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0D2C" w14:textId="77777777" w:rsidR="00BE40BD" w:rsidRPr="003612B2" w:rsidRDefault="00CE6044">
      <w:pPr>
        <w:jc w:val="center"/>
        <w:rPr>
          <w:b/>
          <w:sz w:val="28"/>
          <w:szCs w:val="28"/>
          <w:lang w:val="fr-CH"/>
        </w:rPr>
      </w:pPr>
      <w:r w:rsidRPr="003612B2">
        <w:rPr>
          <w:b/>
          <w:sz w:val="28"/>
          <w:szCs w:val="28"/>
          <w:lang w:val="fr-CH"/>
        </w:rPr>
        <w:t>INTERNATIONAL ORGANISATION FOR STANDARDISATION</w:t>
      </w:r>
    </w:p>
    <w:p w14:paraId="133B4A5F" w14:textId="77777777" w:rsidR="00BE40BD" w:rsidRPr="003612B2" w:rsidRDefault="00CE6044">
      <w:pPr>
        <w:jc w:val="center"/>
        <w:rPr>
          <w:b/>
          <w:sz w:val="28"/>
          <w:lang w:val="fr-CH"/>
        </w:rPr>
      </w:pPr>
      <w:r w:rsidRPr="003612B2">
        <w:rPr>
          <w:b/>
          <w:sz w:val="28"/>
          <w:lang w:val="fr-CH"/>
        </w:rPr>
        <w:t>ORGANISATION INTERNATIONALE DE NORMALISATION</w:t>
      </w:r>
    </w:p>
    <w:p w14:paraId="64A0DBE0" w14:textId="77777777" w:rsidR="00BE40BD" w:rsidRPr="003612B2" w:rsidRDefault="00CE6044">
      <w:pPr>
        <w:jc w:val="center"/>
        <w:rPr>
          <w:b/>
          <w:sz w:val="28"/>
        </w:rPr>
      </w:pPr>
      <w:r w:rsidRPr="003612B2">
        <w:rPr>
          <w:b/>
          <w:sz w:val="28"/>
        </w:rPr>
        <w:t>ISO/IEC JTC1/SC29/WG11</w:t>
      </w:r>
    </w:p>
    <w:p w14:paraId="0A201784" w14:textId="77777777" w:rsidR="00BE40BD" w:rsidRPr="003612B2" w:rsidRDefault="00CE6044">
      <w:pPr>
        <w:jc w:val="center"/>
        <w:rPr>
          <w:b/>
        </w:rPr>
      </w:pPr>
      <w:r w:rsidRPr="003612B2">
        <w:rPr>
          <w:b/>
          <w:sz w:val="28"/>
        </w:rPr>
        <w:t>CODING OF MOVING PICTURES AND AUDIO</w:t>
      </w:r>
    </w:p>
    <w:p w14:paraId="0C32CF17" w14:textId="77777777" w:rsidR="00BE40BD" w:rsidRPr="003612B2" w:rsidRDefault="00BE40BD">
      <w:pPr>
        <w:tabs>
          <w:tab w:val="left" w:pos="5387"/>
        </w:tabs>
        <w:spacing w:line="240" w:lineRule="exact"/>
        <w:jc w:val="center"/>
        <w:rPr>
          <w:b/>
        </w:rPr>
      </w:pPr>
    </w:p>
    <w:p w14:paraId="143F584F" w14:textId="28370951" w:rsidR="00BE40BD" w:rsidRPr="003612B2" w:rsidRDefault="00CE6044">
      <w:pPr>
        <w:jc w:val="right"/>
        <w:rPr>
          <w:b/>
        </w:rPr>
      </w:pPr>
      <w:r w:rsidRPr="003612B2">
        <w:rPr>
          <w:b/>
        </w:rPr>
        <w:t xml:space="preserve">ISO/IEC JTC1/SC29/WG11 </w:t>
      </w:r>
      <w:r w:rsidR="00845817" w:rsidRPr="003612B2">
        <w:rPr>
          <w:b/>
          <w:sz w:val="44"/>
        </w:rPr>
        <w:t>N16326</w:t>
      </w:r>
    </w:p>
    <w:p w14:paraId="7ED66EB5" w14:textId="77777777" w:rsidR="00845817" w:rsidRPr="003612B2" w:rsidRDefault="00845817" w:rsidP="00845817">
      <w:pPr>
        <w:jc w:val="right"/>
        <w:rPr>
          <w:b/>
          <w:sz w:val="28"/>
        </w:rPr>
      </w:pPr>
      <w:r w:rsidRPr="003612B2">
        <w:rPr>
          <w:b/>
          <w:sz w:val="28"/>
        </w:rPr>
        <w:t>Geneva, CH – June 2016</w:t>
      </w:r>
    </w:p>
    <w:p w14:paraId="6C24A7E0" w14:textId="77777777" w:rsidR="00BE40BD" w:rsidRPr="003612B2" w:rsidRDefault="00BE40BD">
      <w:pPr>
        <w:jc w:val="right"/>
        <w:rPr>
          <w:b/>
          <w:lang w:eastAsia="ja-JP"/>
        </w:rPr>
      </w:pPr>
    </w:p>
    <w:p w14:paraId="55492E57" w14:textId="77777777" w:rsidR="00BE40BD" w:rsidRPr="003612B2" w:rsidRDefault="00BE40BD">
      <w:pPr>
        <w:spacing w:line="240" w:lineRule="exact"/>
        <w:rPr>
          <w:lang w:val="fr-FR"/>
        </w:rPr>
      </w:pPr>
    </w:p>
    <w:tbl>
      <w:tblPr>
        <w:tblW w:w="0" w:type="auto"/>
        <w:tblLook w:val="01E0" w:firstRow="1" w:lastRow="1" w:firstColumn="1" w:lastColumn="1" w:noHBand="0" w:noVBand="0"/>
      </w:tblPr>
      <w:tblGrid>
        <w:gridCol w:w="1075"/>
        <w:gridCol w:w="8280"/>
      </w:tblGrid>
      <w:tr w:rsidR="00BE40BD" w:rsidRPr="003612B2" w14:paraId="118DEDDC" w14:textId="77777777" w:rsidTr="008F18CC">
        <w:tc>
          <w:tcPr>
            <w:tcW w:w="1080" w:type="dxa"/>
          </w:tcPr>
          <w:p w14:paraId="7383A415" w14:textId="77777777" w:rsidR="00BE40BD" w:rsidRPr="003612B2" w:rsidRDefault="00CE6044">
            <w:pPr>
              <w:suppressAutoHyphens/>
              <w:rPr>
                <w:b/>
              </w:rPr>
            </w:pPr>
            <w:r w:rsidRPr="003612B2">
              <w:rPr>
                <w:b/>
              </w:rPr>
              <w:t>Source</w:t>
            </w:r>
          </w:p>
        </w:tc>
        <w:tc>
          <w:tcPr>
            <w:tcW w:w="8491" w:type="dxa"/>
          </w:tcPr>
          <w:p w14:paraId="1C3AA9B9" w14:textId="77777777" w:rsidR="00BE40BD" w:rsidRPr="003612B2" w:rsidRDefault="00130DF5">
            <w:pPr>
              <w:suppressAutoHyphens/>
              <w:rPr>
                <w:b/>
              </w:rPr>
            </w:pPr>
            <w:r w:rsidRPr="003612B2">
              <w:rPr>
                <w:b/>
              </w:rPr>
              <w:t>Requirements</w:t>
            </w:r>
          </w:p>
        </w:tc>
      </w:tr>
      <w:tr w:rsidR="00BE40BD" w:rsidRPr="003612B2" w14:paraId="5915D842" w14:textId="77777777" w:rsidTr="008F18CC">
        <w:tc>
          <w:tcPr>
            <w:tcW w:w="1080" w:type="dxa"/>
          </w:tcPr>
          <w:p w14:paraId="0CEAC79F" w14:textId="77777777" w:rsidR="00BE40BD" w:rsidRPr="003612B2" w:rsidRDefault="00CE6044">
            <w:pPr>
              <w:suppressAutoHyphens/>
              <w:rPr>
                <w:b/>
              </w:rPr>
            </w:pPr>
            <w:r w:rsidRPr="003612B2">
              <w:rPr>
                <w:b/>
              </w:rPr>
              <w:t>Status</w:t>
            </w:r>
          </w:p>
        </w:tc>
        <w:tc>
          <w:tcPr>
            <w:tcW w:w="8491" w:type="dxa"/>
          </w:tcPr>
          <w:p w14:paraId="25F8E92B" w14:textId="77777777" w:rsidR="00BE40BD" w:rsidRPr="003612B2" w:rsidRDefault="00130DF5">
            <w:pPr>
              <w:suppressAutoHyphens/>
              <w:rPr>
                <w:b/>
              </w:rPr>
            </w:pPr>
            <w:r w:rsidRPr="003612B2">
              <w:rPr>
                <w:b/>
              </w:rPr>
              <w:t>Draft</w:t>
            </w:r>
          </w:p>
        </w:tc>
      </w:tr>
      <w:tr w:rsidR="00BE40BD" w:rsidRPr="003612B2" w14:paraId="476FEC69" w14:textId="77777777" w:rsidTr="004C4256">
        <w:trPr>
          <w:trHeight w:val="544"/>
        </w:trPr>
        <w:tc>
          <w:tcPr>
            <w:tcW w:w="1080" w:type="dxa"/>
          </w:tcPr>
          <w:p w14:paraId="36163A50" w14:textId="77777777" w:rsidR="00BE40BD" w:rsidRPr="003612B2" w:rsidRDefault="00CE6044">
            <w:pPr>
              <w:suppressAutoHyphens/>
              <w:rPr>
                <w:b/>
              </w:rPr>
            </w:pPr>
            <w:r w:rsidRPr="003612B2">
              <w:rPr>
                <w:b/>
              </w:rPr>
              <w:t>Title</w:t>
            </w:r>
          </w:p>
        </w:tc>
        <w:tc>
          <w:tcPr>
            <w:tcW w:w="8491" w:type="dxa"/>
          </w:tcPr>
          <w:p w14:paraId="0DC7DCD7" w14:textId="77777777" w:rsidR="00BE40BD" w:rsidRPr="003612B2" w:rsidRDefault="00130DF5">
            <w:pPr>
              <w:suppressAutoHyphens/>
              <w:rPr>
                <w:b/>
              </w:rPr>
            </w:pPr>
            <w:r w:rsidRPr="003612B2">
              <w:rPr>
                <w:b/>
              </w:rPr>
              <w:t>Benchmark framework for lossy compression of genome sequencing quality values</w:t>
            </w:r>
          </w:p>
        </w:tc>
      </w:tr>
    </w:tbl>
    <w:p w14:paraId="00632326" w14:textId="77777777" w:rsidR="00057368" w:rsidRPr="003612B2" w:rsidRDefault="00057368" w:rsidP="008A58DB">
      <w:pPr>
        <w:rPr>
          <w:rFonts w:asciiTheme="minorHAnsi" w:hAnsiTheme="minorHAnsi"/>
          <w:b/>
          <w:sz w:val="32"/>
          <w:szCs w:val="32"/>
          <w:lang w:val="de-DE"/>
        </w:rPr>
      </w:pPr>
    </w:p>
    <w:p w14:paraId="2BCD5CDA" w14:textId="5365B87B" w:rsidR="00983777" w:rsidRPr="003612B2" w:rsidRDefault="00983777" w:rsidP="008A58DB">
      <w:pPr>
        <w:rPr>
          <w:rFonts w:asciiTheme="minorHAnsi" w:hAnsiTheme="minorHAnsi"/>
          <w:b/>
          <w:sz w:val="32"/>
          <w:szCs w:val="32"/>
        </w:rPr>
      </w:pPr>
      <w:r w:rsidRPr="003612B2">
        <w:rPr>
          <w:rFonts w:asciiTheme="minorHAnsi" w:hAnsiTheme="minorHAnsi"/>
          <w:b/>
          <w:sz w:val="32"/>
          <w:szCs w:val="32"/>
          <w:lang w:val="de-DE"/>
        </w:rPr>
        <w:t>Table of contents</w:t>
      </w:r>
    </w:p>
    <w:p w14:paraId="0C774736" w14:textId="77777777" w:rsidR="003612B2" w:rsidRDefault="00983777">
      <w:pPr>
        <w:pStyle w:val="TOC1"/>
        <w:tabs>
          <w:tab w:val="left" w:pos="480"/>
          <w:tab w:val="right" w:leader="dot" w:pos="9345"/>
        </w:tabs>
        <w:rPr>
          <w:rFonts w:asciiTheme="minorHAnsi" w:eastAsiaTheme="minorEastAsia" w:hAnsiTheme="minorHAnsi" w:cstheme="minorBidi"/>
          <w:noProof/>
          <w:sz w:val="22"/>
          <w:szCs w:val="22"/>
          <w:lang w:val="fr-CH" w:eastAsia="fr-CH"/>
        </w:rPr>
      </w:pPr>
      <w:r w:rsidRPr="003612B2">
        <w:fldChar w:fldCharType="begin"/>
      </w:r>
      <w:r w:rsidRPr="003612B2">
        <w:instrText xml:space="preserve"> TOC \o "1-3" \h \z \u </w:instrText>
      </w:r>
      <w:r w:rsidRPr="003612B2">
        <w:fldChar w:fldCharType="separate"/>
      </w:r>
      <w:hyperlink w:anchor="_Toc452656924" w:history="1">
        <w:r w:rsidR="003612B2" w:rsidRPr="005E2BCC">
          <w:rPr>
            <w:rStyle w:val="Hyperlink"/>
            <w:noProof/>
          </w:rPr>
          <w:t>1</w:t>
        </w:r>
        <w:r w:rsidR="003612B2">
          <w:rPr>
            <w:rFonts w:asciiTheme="minorHAnsi" w:eastAsiaTheme="minorEastAsia" w:hAnsiTheme="minorHAnsi" w:cstheme="minorBidi"/>
            <w:noProof/>
            <w:sz w:val="22"/>
            <w:szCs w:val="22"/>
            <w:lang w:val="fr-CH" w:eastAsia="fr-CH"/>
          </w:rPr>
          <w:tab/>
        </w:r>
        <w:r w:rsidR="003612B2" w:rsidRPr="005E2BCC">
          <w:rPr>
            <w:rStyle w:val="Hyperlink"/>
            <w:noProof/>
          </w:rPr>
          <w:t>Executive summary</w:t>
        </w:r>
        <w:r w:rsidR="003612B2">
          <w:rPr>
            <w:noProof/>
            <w:webHidden/>
          </w:rPr>
          <w:tab/>
        </w:r>
        <w:r w:rsidR="003612B2">
          <w:rPr>
            <w:noProof/>
            <w:webHidden/>
          </w:rPr>
          <w:fldChar w:fldCharType="begin"/>
        </w:r>
        <w:r w:rsidR="003612B2">
          <w:rPr>
            <w:noProof/>
            <w:webHidden/>
          </w:rPr>
          <w:instrText xml:space="preserve"> PAGEREF _Toc452656924 \h </w:instrText>
        </w:r>
        <w:r w:rsidR="003612B2">
          <w:rPr>
            <w:noProof/>
            <w:webHidden/>
          </w:rPr>
        </w:r>
        <w:r w:rsidR="003612B2">
          <w:rPr>
            <w:noProof/>
            <w:webHidden/>
          </w:rPr>
          <w:fldChar w:fldCharType="separate"/>
        </w:r>
        <w:r w:rsidR="003612B2">
          <w:rPr>
            <w:noProof/>
            <w:webHidden/>
          </w:rPr>
          <w:t>2</w:t>
        </w:r>
        <w:r w:rsidR="003612B2">
          <w:rPr>
            <w:noProof/>
            <w:webHidden/>
          </w:rPr>
          <w:fldChar w:fldCharType="end"/>
        </w:r>
      </w:hyperlink>
    </w:p>
    <w:p w14:paraId="56F3AD05"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25" w:history="1">
        <w:r w:rsidRPr="005E2BCC">
          <w:rPr>
            <w:rStyle w:val="Hyperlink"/>
            <w:noProof/>
          </w:rPr>
          <w:t>2</w:t>
        </w:r>
        <w:r>
          <w:rPr>
            <w:rFonts w:asciiTheme="minorHAnsi" w:eastAsiaTheme="minorEastAsia" w:hAnsiTheme="minorHAnsi" w:cstheme="minorBidi"/>
            <w:noProof/>
            <w:sz w:val="22"/>
            <w:szCs w:val="22"/>
            <w:lang w:val="fr-CH" w:eastAsia="fr-CH"/>
          </w:rPr>
          <w:tab/>
        </w:r>
        <w:r w:rsidRPr="005E2BCC">
          <w:rPr>
            <w:rStyle w:val="Hyperlink"/>
            <w:noProof/>
          </w:rPr>
          <w:t>Types of data</w:t>
        </w:r>
        <w:r>
          <w:rPr>
            <w:noProof/>
            <w:webHidden/>
          </w:rPr>
          <w:tab/>
        </w:r>
        <w:r>
          <w:rPr>
            <w:noProof/>
            <w:webHidden/>
          </w:rPr>
          <w:fldChar w:fldCharType="begin"/>
        </w:r>
        <w:r>
          <w:rPr>
            <w:noProof/>
            <w:webHidden/>
          </w:rPr>
          <w:instrText xml:space="preserve"> PAGEREF _Toc452656925 \h </w:instrText>
        </w:r>
        <w:r>
          <w:rPr>
            <w:noProof/>
            <w:webHidden/>
          </w:rPr>
        </w:r>
        <w:r>
          <w:rPr>
            <w:noProof/>
            <w:webHidden/>
          </w:rPr>
          <w:fldChar w:fldCharType="separate"/>
        </w:r>
        <w:r>
          <w:rPr>
            <w:noProof/>
            <w:webHidden/>
          </w:rPr>
          <w:t>2</w:t>
        </w:r>
        <w:r>
          <w:rPr>
            <w:noProof/>
            <w:webHidden/>
          </w:rPr>
          <w:fldChar w:fldCharType="end"/>
        </w:r>
      </w:hyperlink>
    </w:p>
    <w:p w14:paraId="5D4180D1"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26" w:history="1">
        <w:r w:rsidRPr="005E2BCC">
          <w:rPr>
            <w:rStyle w:val="Hyperlink"/>
            <w:noProof/>
          </w:rPr>
          <w:t>2.1</w:t>
        </w:r>
        <w:r>
          <w:rPr>
            <w:rFonts w:asciiTheme="minorHAnsi" w:eastAsiaTheme="minorEastAsia" w:hAnsiTheme="minorHAnsi" w:cstheme="minorBidi"/>
            <w:noProof/>
            <w:sz w:val="22"/>
            <w:szCs w:val="22"/>
            <w:lang w:val="fr-CH" w:eastAsia="fr-CH"/>
          </w:rPr>
          <w:tab/>
        </w:r>
        <w:r w:rsidRPr="005E2BCC">
          <w:rPr>
            <w:rStyle w:val="Hyperlink"/>
            <w:noProof/>
          </w:rPr>
          <w:t>Human Genome</w:t>
        </w:r>
        <w:r>
          <w:rPr>
            <w:noProof/>
            <w:webHidden/>
          </w:rPr>
          <w:tab/>
        </w:r>
        <w:r>
          <w:rPr>
            <w:noProof/>
            <w:webHidden/>
          </w:rPr>
          <w:fldChar w:fldCharType="begin"/>
        </w:r>
        <w:r>
          <w:rPr>
            <w:noProof/>
            <w:webHidden/>
          </w:rPr>
          <w:instrText xml:space="preserve"> PAGEREF _Toc452656926 \h </w:instrText>
        </w:r>
        <w:r>
          <w:rPr>
            <w:noProof/>
            <w:webHidden/>
          </w:rPr>
        </w:r>
        <w:r>
          <w:rPr>
            <w:noProof/>
            <w:webHidden/>
          </w:rPr>
          <w:fldChar w:fldCharType="separate"/>
        </w:r>
        <w:r>
          <w:rPr>
            <w:noProof/>
            <w:webHidden/>
          </w:rPr>
          <w:t>2</w:t>
        </w:r>
        <w:r>
          <w:rPr>
            <w:noProof/>
            <w:webHidden/>
          </w:rPr>
          <w:fldChar w:fldCharType="end"/>
        </w:r>
      </w:hyperlink>
    </w:p>
    <w:p w14:paraId="34F7B043"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27" w:history="1">
        <w:r w:rsidRPr="005E2BCC">
          <w:rPr>
            <w:rStyle w:val="Hyperlink"/>
            <w:noProof/>
          </w:rPr>
          <w:t>2.2</w:t>
        </w:r>
        <w:r>
          <w:rPr>
            <w:rFonts w:asciiTheme="minorHAnsi" w:eastAsiaTheme="minorEastAsia" w:hAnsiTheme="minorHAnsi" w:cstheme="minorBidi"/>
            <w:noProof/>
            <w:sz w:val="22"/>
            <w:szCs w:val="22"/>
            <w:lang w:val="fr-CH" w:eastAsia="fr-CH"/>
          </w:rPr>
          <w:tab/>
        </w:r>
        <w:r w:rsidRPr="005E2BCC">
          <w:rPr>
            <w:rStyle w:val="Hyperlink"/>
            <w:noProof/>
          </w:rPr>
          <w:t>Metagenomics</w:t>
        </w:r>
        <w:r>
          <w:rPr>
            <w:noProof/>
            <w:webHidden/>
          </w:rPr>
          <w:tab/>
        </w:r>
        <w:r>
          <w:rPr>
            <w:noProof/>
            <w:webHidden/>
          </w:rPr>
          <w:fldChar w:fldCharType="begin"/>
        </w:r>
        <w:r>
          <w:rPr>
            <w:noProof/>
            <w:webHidden/>
          </w:rPr>
          <w:instrText xml:space="preserve"> PAGEREF _Toc452656927 \h </w:instrText>
        </w:r>
        <w:r>
          <w:rPr>
            <w:noProof/>
            <w:webHidden/>
          </w:rPr>
        </w:r>
        <w:r>
          <w:rPr>
            <w:noProof/>
            <w:webHidden/>
          </w:rPr>
          <w:fldChar w:fldCharType="separate"/>
        </w:r>
        <w:r>
          <w:rPr>
            <w:noProof/>
            <w:webHidden/>
          </w:rPr>
          <w:t>3</w:t>
        </w:r>
        <w:r>
          <w:rPr>
            <w:noProof/>
            <w:webHidden/>
          </w:rPr>
          <w:fldChar w:fldCharType="end"/>
        </w:r>
      </w:hyperlink>
    </w:p>
    <w:p w14:paraId="1D31C81E"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28" w:history="1">
        <w:r w:rsidRPr="005E2BCC">
          <w:rPr>
            <w:rStyle w:val="Hyperlink"/>
            <w:noProof/>
          </w:rPr>
          <w:t>2.3</w:t>
        </w:r>
        <w:r>
          <w:rPr>
            <w:rFonts w:asciiTheme="minorHAnsi" w:eastAsiaTheme="minorEastAsia" w:hAnsiTheme="minorHAnsi" w:cstheme="minorBidi"/>
            <w:noProof/>
            <w:sz w:val="22"/>
            <w:szCs w:val="22"/>
            <w:lang w:val="fr-CH" w:eastAsia="fr-CH"/>
          </w:rPr>
          <w:tab/>
        </w:r>
        <w:r w:rsidRPr="005E2BCC">
          <w:rPr>
            <w:rStyle w:val="Hyperlink"/>
            <w:noProof/>
          </w:rPr>
          <w:t>Cancer genomes</w:t>
        </w:r>
        <w:r>
          <w:rPr>
            <w:noProof/>
            <w:webHidden/>
          </w:rPr>
          <w:tab/>
        </w:r>
        <w:r>
          <w:rPr>
            <w:noProof/>
            <w:webHidden/>
          </w:rPr>
          <w:fldChar w:fldCharType="begin"/>
        </w:r>
        <w:r>
          <w:rPr>
            <w:noProof/>
            <w:webHidden/>
          </w:rPr>
          <w:instrText xml:space="preserve"> PAGEREF _Toc452656928 \h </w:instrText>
        </w:r>
        <w:r>
          <w:rPr>
            <w:noProof/>
            <w:webHidden/>
          </w:rPr>
        </w:r>
        <w:r>
          <w:rPr>
            <w:noProof/>
            <w:webHidden/>
          </w:rPr>
          <w:fldChar w:fldCharType="separate"/>
        </w:r>
        <w:r>
          <w:rPr>
            <w:noProof/>
            <w:webHidden/>
          </w:rPr>
          <w:t>3</w:t>
        </w:r>
        <w:r>
          <w:rPr>
            <w:noProof/>
            <w:webHidden/>
          </w:rPr>
          <w:fldChar w:fldCharType="end"/>
        </w:r>
      </w:hyperlink>
    </w:p>
    <w:p w14:paraId="19D6EF35"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29" w:history="1">
        <w:r w:rsidRPr="005E2BCC">
          <w:rPr>
            <w:rStyle w:val="Hyperlink"/>
            <w:noProof/>
          </w:rPr>
          <w:t>2.4</w:t>
        </w:r>
        <w:r>
          <w:rPr>
            <w:rFonts w:asciiTheme="minorHAnsi" w:eastAsiaTheme="minorEastAsia" w:hAnsiTheme="minorHAnsi" w:cstheme="minorBidi"/>
            <w:noProof/>
            <w:sz w:val="22"/>
            <w:szCs w:val="22"/>
            <w:lang w:val="fr-CH" w:eastAsia="fr-CH"/>
          </w:rPr>
          <w:tab/>
        </w:r>
        <w:r w:rsidRPr="005E2BCC">
          <w:rPr>
            <w:rStyle w:val="Hyperlink"/>
            <w:noProof/>
          </w:rPr>
          <w:t>Other species</w:t>
        </w:r>
        <w:r>
          <w:rPr>
            <w:noProof/>
            <w:webHidden/>
          </w:rPr>
          <w:tab/>
        </w:r>
        <w:r>
          <w:rPr>
            <w:noProof/>
            <w:webHidden/>
          </w:rPr>
          <w:fldChar w:fldCharType="begin"/>
        </w:r>
        <w:r>
          <w:rPr>
            <w:noProof/>
            <w:webHidden/>
          </w:rPr>
          <w:instrText xml:space="preserve"> PAGEREF _Toc452656929 \h </w:instrText>
        </w:r>
        <w:r>
          <w:rPr>
            <w:noProof/>
            <w:webHidden/>
          </w:rPr>
        </w:r>
        <w:r>
          <w:rPr>
            <w:noProof/>
            <w:webHidden/>
          </w:rPr>
          <w:fldChar w:fldCharType="separate"/>
        </w:r>
        <w:r>
          <w:rPr>
            <w:noProof/>
            <w:webHidden/>
          </w:rPr>
          <w:t>3</w:t>
        </w:r>
        <w:r>
          <w:rPr>
            <w:noProof/>
            <w:webHidden/>
          </w:rPr>
          <w:fldChar w:fldCharType="end"/>
        </w:r>
      </w:hyperlink>
    </w:p>
    <w:p w14:paraId="65A38298"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30" w:history="1">
        <w:r w:rsidRPr="005E2BCC">
          <w:rPr>
            <w:rStyle w:val="Hyperlink"/>
            <w:noProof/>
          </w:rPr>
          <w:t>3</w:t>
        </w:r>
        <w:r>
          <w:rPr>
            <w:rFonts w:asciiTheme="minorHAnsi" w:eastAsiaTheme="minorEastAsia" w:hAnsiTheme="minorHAnsi" w:cstheme="minorBidi"/>
            <w:noProof/>
            <w:sz w:val="22"/>
            <w:szCs w:val="22"/>
            <w:lang w:val="fr-CH" w:eastAsia="fr-CH"/>
          </w:rPr>
          <w:tab/>
        </w:r>
        <w:r w:rsidRPr="005E2BCC">
          <w:rPr>
            <w:rStyle w:val="Hyperlink"/>
            <w:noProof/>
          </w:rPr>
          <w:t>Applications and toolchains</w:t>
        </w:r>
        <w:r>
          <w:rPr>
            <w:noProof/>
            <w:webHidden/>
          </w:rPr>
          <w:tab/>
        </w:r>
        <w:r>
          <w:rPr>
            <w:noProof/>
            <w:webHidden/>
          </w:rPr>
          <w:fldChar w:fldCharType="begin"/>
        </w:r>
        <w:r>
          <w:rPr>
            <w:noProof/>
            <w:webHidden/>
          </w:rPr>
          <w:instrText xml:space="preserve"> PAGEREF _Toc452656930 \h </w:instrText>
        </w:r>
        <w:r>
          <w:rPr>
            <w:noProof/>
            <w:webHidden/>
          </w:rPr>
        </w:r>
        <w:r>
          <w:rPr>
            <w:noProof/>
            <w:webHidden/>
          </w:rPr>
          <w:fldChar w:fldCharType="separate"/>
        </w:r>
        <w:r>
          <w:rPr>
            <w:noProof/>
            <w:webHidden/>
          </w:rPr>
          <w:t>3</w:t>
        </w:r>
        <w:r>
          <w:rPr>
            <w:noProof/>
            <w:webHidden/>
          </w:rPr>
          <w:fldChar w:fldCharType="end"/>
        </w:r>
      </w:hyperlink>
    </w:p>
    <w:p w14:paraId="4CD5DFDA"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31" w:history="1">
        <w:r w:rsidRPr="005E2BCC">
          <w:rPr>
            <w:rStyle w:val="Hyperlink"/>
            <w:noProof/>
          </w:rPr>
          <w:t>3.1</w:t>
        </w:r>
        <w:r>
          <w:rPr>
            <w:rFonts w:asciiTheme="minorHAnsi" w:eastAsiaTheme="minorEastAsia" w:hAnsiTheme="minorHAnsi" w:cstheme="minorBidi"/>
            <w:noProof/>
            <w:sz w:val="22"/>
            <w:szCs w:val="22"/>
            <w:lang w:val="fr-CH" w:eastAsia="fr-CH"/>
          </w:rPr>
          <w:tab/>
        </w:r>
        <w:r w:rsidRPr="005E2BCC">
          <w:rPr>
            <w:rStyle w:val="Hyperlink"/>
            <w:noProof/>
          </w:rPr>
          <w:t>Genomic variation detection</w:t>
        </w:r>
        <w:r>
          <w:rPr>
            <w:noProof/>
            <w:webHidden/>
          </w:rPr>
          <w:tab/>
        </w:r>
        <w:r>
          <w:rPr>
            <w:noProof/>
            <w:webHidden/>
          </w:rPr>
          <w:fldChar w:fldCharType="begin"/>
        </w:r>
        <w:r>
          <w:rPr>
            <w:noProof/>
            <w:webHidden/>
          </w:rPr>
          <w:instrText xml:space="preserve"> PAGEREF _Toc452656931 \h </w:instrText>
        </w:r>
        <w:r>
          <w:rPr>
            <w:noProof/>
            <w:webHidden/>
          </w:rPr>
        </w:r>
        <w:r>
          <w:rPr>
            <w:noProof/>
            <w:webHidden/>
          </w:rPr>
          <w:fldChar w:fldCharType="separate"/>
        </w:r>
        <w:r>
          <w:rPr>
            <w:noProof/>
            <w:webHidden/>
          </w:rPr>
          <w:t>3</w:t>
        </w:r>
        <w:r>
          <w:rPr>
            <w:noProof/>
            <w:webHidden/>
          </w:rPr>
          <w:fldChar w:fldCharType="end"/>
        </w:r>
      </w:hyperlink>
    </w:p>
    <w:p w14:paraId="43F997D8"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32" w:history="1">
        <w:r w:rsidRPr="005E2BCC">
          <w:rPr>
            <w:rStyle w:val="Hyperlink"/>
            <w:noProof/>
          </w:rPr>
          <w:t>3.1.1</w:t>
        </w:r>
        <w:r>
          <w:rPr>
            <w:rFonts w:asciiTheme="minorHAnsi" w:eastAsiaTheme="minorEastAsia" w:hAnsiTheme="minorHAnsi" w:cstheme="minorBidi"/>
            <w:noProof/>
            <w:sz w:val="22"/>
            <w:szCs w:val="22"/>
            <w:lang w:val="fr-CH" w:eastAsia="fr-CH"/>
          </w:rPr>
          <w:tab/>
        </w:r>
        <w:r w:rsidRPr="005E2BCC">
          <w:rPr>
            <w:rStyle w:val="Hyperlink"/>
            <w:noProof/>
          </w:rPr>
          <w:t>Alignment and variant calling</w:t>
        </w:r>
        <w:r>
          <w:rPr>
            <w:noProof/>
            <w:webHidden/>
          </w:rPr>
          <w:tab/>
        </w:r>
        <w:r>
          <w:rPr>
            <w:noProof/>
            <w:webHidden/>
          </w:rPr>
          <w:fldChar w:fldCharType="begin"/>
        </w:r>
        <w:r>
          <w:rPr>
            <w:noProof/>
            <w:webHidden/>
          </w:rPr>
          <w:instrText xml:space="preserve"> PAGEREF _Toc452656932 \h </w:instrText>
        </w:r>
        <w:r>
          <w:rPr>
            <w:noProof/>
            <w:webHidden/>
          </w:rPr>
        </w:r>
        <w:r>
          <w:rPr>
            <w:noProof/>
            <w:webHidden/>
          </w:rPr>
          <w:fldChar w:fldCharType="separate"/>
        </w:r>
        <w:r>
          <w:rPr>
            <w:noProof/>
            <w:webHidden/>
          </w:rPr>
          <w:t>3</w:t>
        </w:r>
        <w:r>
          <w:rPr>
            <w:noProof/>
            <w:webHidden/>
          </w:rPr>
          <w:fldChar w:fldCharType="end"/>
        </w:r>
      </w:hyperlink>
    </w:p>
    <w:p w14:paraId="594317A7"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33" w:history="1">
        <w:r w:rsidRPr="005E2BCC">
          <w:rPr>
            <w:rStyle w:val="Hyperlink"/>
            <w:noProof/>
          </w:rPr>
          <w:t>3.1.2</w:t>
        </w:r>
        <w:r>
          <w:rPr>
            <w:rFonts w:asciiTheme="minorHAnsi" w:eastAsiaTheme="minorEastAsia" w:hAnsiTheme="minorHAnsi" w:cstheme="minorBidi"/>
            <w:noProof/>
            <w:sz w:val="22"/>
            <w:szCs w:val="22"/>
            <w:lang w:val="fr-CH" w:eastAsia="fr-CH"/>
          </w:rPr>
          <w:tab/>
        </w:r>
        <w:r w:rsidRPr="005E2BCC">
          <w:rPr>
            <w:rStyle w:val="Hyperlink"/>
            <w:noProof/>
          </w:rPr>
          <w:t>Copy number variation and large structural variant detection</w:t>
        </w:r>
        <w:r>
          <w:rPr>
            <w:noProof/>
            <w:webHidden/>
          </w:rPr>
          <w:tab/>
        </w:r>
        <w:r>
          <w:rPr>
            <w:noProof/>
            <w:webHidden/>
          </w:rPr>
          <w:fldChar w:fldCharType="begin"/>
        </w:r>
        <w:r>
          <w:rPr>
            <w:noProof/>
            <w:webHidden/>
          </w:rPr>
          <w:instrText xml:space="preserve"> PAGEREF _Toc452656933 \h </w:instrText>
        </w:r>
        <w:r>
          <w:rPr>
            <w:noProof/>
            <w:webHidden/>
          </w:rPr>
        </w:r>
        <w:r>
          <w:rPr>
            <w:noProof/>
            <w:webHidden/>
          </w:rPr>
          <w:fldChar w:fldCharType="separate"/>
        </w:r>
        <w:r>
          <w:rPr>
            <w:noProof/>
            <w:webHidden/>
          </w:rPr>
          <w:t>4</w:t>
        </w:r>
        <w:r>
          <w:rPr>
            <w:noProof/>
            <w:webHidden/>
          </w:rPr>
          <w:fldChar w:fldCharType="end"/>
        </w:r>
      </w:hyperlink>
    </w:p>
    <w:p w14:paraId="7DEF47DE"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34" w:history="1">
        <w:r w:rsidRPr="005E2BCC">
          <w:rPr>
            <w:rStyle w:val="Hyperlink"/>
            <w:noProof/>
          </w:rPr>
          <w:t>3.2</w:t>
        </w:r>
        <w:r>
          <w:rPr>
            <w:rFonts w:asciiTheme="minorHAnsi" w:eastAsiaTheme="minorEastAsia" w:hAnsiTheme="minorHAnsi" w:cstheme="minorBidi"/>
            <w:noProof/>
            <w:sz w:val="22"/>
            <w:szCs w:val="22"/>
            <w:lang w:val="fr-CH" w:eastAsia="fr-CH"/>
          </w:rPr>
          <w:tab/>
        </w:r>
        <w:r w:rsidRPr="005E2BCC">
          <w:rPr>
            <w:rStyle w:val="Hyperlink"/>
            <w:noProof/>
          </w:rPr>
          <w:t>RNA-Seq quantification and differential expression evaluation</w:t>
        </w:r>
        <w:r>
          <w:rPr>
            <w:noProof/>
            <w:webHidden/>
          </w:rPr>
          <w:tab/>
        </w:r>
        <w:r>
          <w:rPr>
            <w:noProof/>
            <w:webHidden/>
          </w:rPr>
          <w:fldChar w:fldCharType="begin"/>
        </w:r>
        <w:r>
          <w:rPr>
            <w:noProof/>
            <w:webHidden/>
          </w:rPr>
          <w:instrText xml:space="preserve"> PAGEREF _Toc452656934 \h </w:instrText>
        </w:r>
        <w:r>
          <w:rPr>
            <w:noProof/>
            <w:webHidden/>
          </w:rPr>
        </w:r>
        <w:r>
          <w:rPr>
            <w:noProof/>
            <w:webHidden/>
          </w:rPr>
          <w:fldChar w:fldCharType="separate"/>
        </w:r>
        <w:r>
          <w:rPr>
            <w:noProof/>
            <w:webHidden/>
          </w:rPr>
          <w:t>4</w:t>
        </w:r>
        <w:r>
          <w:rPr>
            <w:noProof/>
            <w:webHidden/>
          </w:rPr>
          <w:fldChar w:fldCharType="end"/>
        </w:r>
      </w:hyperlink>
    </w:p>
    <w:p w14:paraId="5FA5068F"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35" w:history="1">
        <w:r w:rsidRPr="005E2BCC">
          <w:rPr>
            <w:rStyle w:val="Hyperlink"/>
            <w:noProof/>
          </w:rPr>
          <w:t>3.3</w:t>
        </w:r>
        <w:r>
          <w:rPr>
            <w:rFonts w:asciiTheme="minorHAnsi" w:eastAsiaTheme="minorEastAsia" w:hAnsiTheme="minorHAnsi" w:cstheme="minorBidi"/>
            <w:noProof/>
            <w:sz w:val="22"/>
            <w:szCs w:val="22"/>
            <w:lang w:val="fr-CH" w:eastAsia="fr-CH"/>
          </w:rPr>
          <w:tab/>
        </w:r>
        <w:r w:rsidRPr="005E2BCC">
          <w:rPr>
            <w:rStyle w:val="Hyperlink"/>
            <w:noProof/>
          </w:rPr>
          <w:t>Other applications and toolchains</w:t>
        </w:r>
        <w:r>
          <w:rPr>
            <w:noProof/>
            <w:webHidden/>
          </w:rPr>
          <w:tab/>
        </w:r>
        <w:r>
          <w:rPr>
            <w:noProof/>
            <w:webHidden/>
          </w:rPr>
          <w:fldChar w:fldCharType="begin"/>
        </w:r>
        <w:r>
          <w:rPr>
            <w:noProof/>
            <w:webHidden/>
          </w:rPr>
          <w:instrText xml:space="preserve"> PAGEREF _Toc452656935 \h </w:instrText>
        </w:r>
        <w:r>
          <w:rPr>
            <w:noProof/>
            <w:webHidden/>
          </w:rPr>
        </w:r>
        <w:r>
          <w:rPr>
            <w:noProof/>
            <w:webHidden/>
          </w:rPr>
          <w:fldChar w:fldCharType="separate"/>
        </w:r>
        <w:r>
          <w:rPr>
            <w:noProof/>
            <w:webHidden/>
          </w:rPr>
          <w:t>4</w:t>
        </w:r>
        <w:r>
          <w:rPr>
            <w:noProof/>
            <w:webHidden/>
          </w:rPr>
          <w:fldChar w:fldCharType="end"/>
        </w:r>
      </w:hyperlink>
    </w:p>
    <w:p w14:paraId="58F97FFA"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36" w:history="1">
        <w:r w:rsidRPr="005E2BCC">
          <w:rPr>
            <w:rStyle w:val="Hyperlink"/>
            <w:noProof/>
          </w:rPr>
          <w:t>4</w:t>
        </w:r>
        <w:r>
          <w:rPr>
            <w:rFonts w:asciiTheme="minorHAnsi" w:eastAsiaTheme="minorEastAsia" w:hAnsiTheme="minorHAnsi" w:cstheme="minorBidi"/>
            <w:noProof/>
            <w:sz w:val="22"/>
            <w:szCs w:val="22"/>
            <w:lang w:val="fr-CH" w:eastAsia="fr-CH"/>
          </w:rPr>
          <w:tab/>
        </w:r>
        <w:r w:rsidRPr="005E2BCC">
          <w:rPr>
            <w:rStyle w:val="Hyperlink"/>
            <w:noProof/>
          </w:rPr>
          <w:t>Noise floor of genomic information processing pipelines</w:t>
        </w:r>
        <w:r>
          <w:rPr>
            <w:noProof/>
            <w:webHidden/>
          </w:rPr>
          <w:tab/>
        </w:r>
        <w:r>
          <w:rPr>
            <w:noProof/>
            <w:webHidden/>
          </w:rPr>
          <w:fldChar w:fldCharType="begin"/>
        </w:r>
        <w:r>
          <w:rPr>
            <w:noProof/>
            <w:webHidden/>
          </w:rPr>
          <w:instrText xml:space="preserve"> PAGEREF _Toc452656936 \h </w:instrText>
        </w:r>
        <w:r>
          <w:rPr>
            <w:noProof/>
            <w:webHidden/>
          </w:rPr>
        </w:r>
        <w:r>
          <w:rPr>
            <w:noProof/>
            <w:webHidden/>
          </w:rPr>
          <w:fldChar w:fldCharType="separate"/>
        </w:r>
        <w:r>
          <w:rPr>
            <w:noProof/>
            <w:webHidden/>
          </w:rPr>
          <w:t>4</w:t>
        </w:r>
        <w:r>
          <w:rPr>
            <w:noProof/>
            <w:webHidden/>
          </w:rPr>
          <w:fldChar w:fldCharType="end"/>
        </w:r>
      </w:hyperlink>
    </w:p>
    <w:p w14:paraId="76AF8677"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37" w:history="1">
        <w:r w:rsidRPr="005E2BCC">
          <w:rPr>
            <w:rStyle w:val="Hyperlink"/>
            <w:noProof/>
          </w:rPr>
          <w:t>5</w:t>
        </w:r>
        <w:r>
          <w:rPr>
            <w:rFonts w:asciiTheme="minorHAnsi" w:eastAsiaTheme="minorEastAsia" w:hAnsiTheme="minorHAnsi" w:cstheme="minorBidi"/>
            <w:noProof/>
            <w:sz w:val="22"/>
            <w:szCs w:val="22"/>
            <w:lang w:val="fr-CH" w:eastAsia="fr-CH"/>
          </w:rPr>
          <w:tab/>
        </w:r>
        <w:r w:rsidRPr="005E2BCC">
          <w:rPr>
            <w:rStyle w:val="Hyperlink"/>
            <w:noProof/>
          </w:rPr>
          <w:t>Data</w:t>
        </w:r>
        <w:r>
          <w:rPr>
            <w:noProof/>
            <w:webHidden/>
          </w:rPr>
          <w:tab/>
        </w:r>
        <w:r>
          <w:rPr>
            <w:noProof/>
            <w:webHidden/>
          </w:rPr>
          <w:fldChar w:fldCharType="begin"/>
        </w:r>
        <w:r>
          <w:rPr>
            <w:noProof/>
            <w:webHidden/>
          </w:rPr>
          <w:instrText xml:space="preserve"> PAGEREF _Toc452656937 \h </w:instrText>
        </w:r>
        <w:r>
          <w:rPr>
            <w:noProof/>
            <w:webHidden/>
          </w:rPr>
        </w:r>
        <w:r>
          <w:rPr>
            <w:noProof/>
            <w:webHidden/>
          </w:rPr>
          <w:fldChar w:fldCharType="separate"/>
        </w:r>
        <w:r>
          <w:rPr>
            <w:noProof/>
            <w:webHidden/>
          </w:rPr>
          <w:t>5</w:t>
        </w:r>
        <w:r>
          <w:rPr>
            <w:noProof/>
            <w:webHidden/>
          </w:rPr>
          <w:fldChar w:fldCharType="end"/>
        </w:r>
      </w:hyperlink>
    </w:p>
    <w:p w14:paraId="46C66B9B"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38" w:history="1">
        <w:r w:rsidRPr="005E2BCC">
          <w:rPr>
            <w:rStyle w:val="Hyperlink"/>
            <w:noProof/>
          </w:rPr>
          <w:t>5.1</w:t>
        </w:r>
        <w:r>
          <w:rPr>
            <w:rFonts w:asciiTheme="minorHAnsi" w:eastAsiaTheme="minorEastAsia" w:hAnsiTheme="minorHAnsi" w:cstheme="minorBidi"/>
            <w:noProof/>
            <w:sz w:val="22"/>
            <w:szCs w:val="22"/>
            <w:lang w:val="fr-CH" w:eastAsia="fr-CH"/>
          </w:rPr>
          <w:tab/>
        </w:r>
        <w:r w:rsidRPr="005E2BCC">
          <w:rPr>
            <w:rStyle w:val="Hyperlink"/>
            <w:noProof/>
          </w:rPr>
          <w:t>Human Genome</w:t>
        </w:r>
        <w:r>
          <w:rPr>
            <w:noProof/>
            <w:webHidden/>
          </w:rPr>
          <w:tab/>
        </w:r>
        <w:r>
          <w:rPr>
            <w:noProof/>
            <w:webHidden/>
          </w:rPr>
          <w:fldChar w:fldCharType="begin"/>
        </w:r>
        <w:r>
          <w:rPr>
            <w:noProof/>
            <w:webHidden/>
          </w:rPr>
          <w:instrText xml:space="preserve"> PAGEREF _Toc452656938 \h </w:instrText>
        </w:r>
        <w:r>
          <w:rPr>
            <w:noProof/>
            <w:webHidden/>
          </w:rPr>
        </w:r>
        <w:r>
          <w:rPr>
            <w:noProof/>
            <w:webHidden/>
          </w:rPr>
          <w:fldChar w:fldCharType="separate"/>
        </w:r>
        <w:r>
          <w:rPr>
            <w:noProof/>
            <w:webHidden/>
          </w:rPr>
          <w:t>5</w:t>
        </w:r>
        <w:r>
          <w:rPr>
            <w:noProof/>
            <w:webHidden/>
          </w:rPr>
          <w:fldChar w:fldCharType="end"/>
        </w:r>
      </w:hyperlink>
    </w:p>
    <w:p w14:paraId="451AF432"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39" w:history="1">
        <w:r w:rsidRPr="005E2BCC">
          <w:rPr>
            <w:rStyle w:val="Hyperlink"/>
            <w:noProof/>
          </w:rPr>
          <w:t>5.2</w:t>
        </w:r>
        <w:r>
          <w:rPr>
            <w:rFonts w:asciiTheme="minorHAnsi" w:eastAsiaTheme="minorEastAsia" w:hAnsiTheme="minorHAnsi" w:cstheme="minorBidi"/>
            <w:noProof/>
            <w:sz w:val="22"/>
            <w:szCs w:val="22"/>
            <w:lang w:val="fr-CH" w:eastAsia="fr-CH"/>
          </w:rPr>
          <w:tab/>
        </w:r>
        <w:r w:rsidRPr="005E2BCC">
          <w:rPr>
            <w:rStyle w:val="Hyperlink"/>
            <w:noProof/>
          </w:rPr>
          <w:t>Human genome assembly</w:t>
        </w:r>
        <w:r>
          <w:rPr>
            <w:noProof/>
            <w:webHidden/>
          </w:rPr>
          <w:tab/>
        </w:r>
        <w:r>
          <w:rPr>
            <w:noProof/>
            <w:webHidden/>
          </w:rPr>
          <w:fldChar w:fldCharType="begin"/>
        </w:r>
        <w:r>
          <w:rPr>
            <w:noProof/>
            <w:webHidden/>
          </w:rPr>
          <w:instrText xml:space="preserve"> PAGEREF _Toc452656939 \h </w:instrText>
        </w:r>
        <w:r>
          <w:rPr>
            <w:noProof/>
            <w:webHidden/>
          </w:rPr>
        </w:r>
        <w:r>
          <w:rPr>
            <w:noProof/>
            <w:webHidden/>
          </w:rPr>
          <w:fldChar w:fldCharType="separate"/>
        </w:r>
        <w:r>
          <w:rPr>
            <w:noProof/>
            <w:webHidden/>
          </w:rPr>
          <w:t>5</w:t>
        </w:r>
        <w:r>
          <w:rPr>
            <w:noProof/>
            <w:webHidden/>
          </w:rPr>
          <w:fldChar w:fldCharType="end"/>
        </w:r>
      </w:hyperlink>
    </w:p>
    <w:p w14:paraId="361708AB"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0" w:history="1">
        <w:r w:rsidRPr="005E2BCC">
          <w:rPr>
            <w:rStyle w:val="Hyperlink"/>
            <w:noProof/>
          </w:rPr>
          <w:t>5.3</w:t>
        </w:r>
        <w:r>
          <w:rPr>
            <w:rFonts w:asciiTheme="minorHAnsi" w:eastAsiaTheme="minorEastAsia" w:hAnsiTheme="minorHAnsi" w:cstheme="minorBidi"/>
            <w:noProof/>
            <w:sz w:val="22"/>
            <w:szCs w:val="22"/>
            <w:lang w:val="fr-CH" w:eastAsia="fr-CH"/>
          </w:rPr>
          <w:tab/>
        </w:r>
        <w:r w:rsidRPr="005E2BCC">
          <w:rPr>
            <w:rStyle w:val="Hyperlink"/>
            <w:noProof/>
          </w:rPr>
          <w:t>Variant calling “golden reference”</w:t>
        </w:r>
        <w:r>
          <w:rPr>
            <w:noProof/>
            <w:webHidden/>
          </w:rPr>
          <w:tab/>
        </w:r>
        <w:r>
          <w:rPr>
            <w:noProof/>
            <w:webHidden/>
          </w:rPr>
          <w:fldChar w:fldCharType="begin"/>
        </w:r>
        <w:r>
          <w:rPr>
            <w:noProof/>
            <w:webHidden/>
          </w:rPr>
          <w:instrText xml:space="preserve"> PAGEREF _Toc452656940 \h </w:instrText>
        </w:r>
        <w:r>
          <w:rPr>
            <w:noProof/>
            <w:webHidden/>
          </w:rPr>
        </w:r>
        <w:r>
          <w:rPr>
            <w:noProof/>
            <w:webHidden/>
          </w:rPr>
          <w:fldChar w:fldCharType="separate"/>
        </w:r>
        <w:r>
          <w:rPr>
            <w:noProof/>
            <w:webHidden/>
          </w:rPr>
          <w:t>6</w:t>
        </w:r>
        <w:r>
          <w:rPr>
            <w:noProof/>
            <w:webHidden/>
          </w:rPr>
          <w:fldChar w:fldCharType="end"/>
        </w:r>
      </w:hyperlink>
    </w:p>
    <w:p w14:paraId="2CB44E2E"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1" w:history="1">
        <w:r w:rsidRPr="005E2BCC">
          <w:rPr>
            <w:rStyle w:val="Hyperlink"/>
            <w:noProof/>
          </w:rPr>
          <w:t>5.4</w:t>
        </w:r>
        <w:r>
          <w:rPr>
            <w:rFonts w:asciiTheme="minorHAnsi" w:eastAsiaTheme="minorEastAsia" w:hAnsiTheme="minorHAnsi" w:cstheme="minorBidi"/>
            <w:noProof/>
            <w:sz w:val="22"/>
            <w:szCs w:val="22"/>
            <w:lang w:val="fr-CH" w:eastAsia="fr-CH"/>
          </w:rPr>
          <w:tab/>
        </w:r>
        <w:r w:rsidRPr="005E2BCC">
          <w:rPr>
            <w:rStyle w:val="Hyperlink"/>
            <w:noProof/>
          </w:rPr>
          <w:t>Variant calling using simulated data</w:t>
        </w:r>
        <w:r>
          <w:rPr>
            <w:noProof/>
            <w:webHidden/>
          </w:rPr>
          <w:tab/>
        </w:r>
        <w:r>
          <w:rPr>
            <w:noProof/>
            <w:webHidden/>
          </w:rPr>
          <w:fldChar w:fldCharType="begin"/>
        </w:r>
        <w:r>
          <w:rPr>
            <w:noProof/>
            <w:webHidden/>
          </w:rPr>
          <w:instrText xml:space="preserve"> PAGEREF _Toc452656941 \h </w:instrText>
        </w:r>
        <w:r>
          <w:rPr>
            <w:noProof/>
            <w:webHidden/>
          </w:rPr>
        </w:r>
        <w:r>
          <w:rPr>
            <w:noProof/>
            <w:webHidden/>
          </w:rPr>
          <w:fldChar w:fldCharType="separate"/>
        </w:r>
        <w:r>
          <w:rPr>
            <w:noProof/>
            <w:webHidden/>
          </w:rPr>
          <w:t>6</w:t>
        </w:r>
        <w:r>
          <w:rPr>
            <w:noProof/>
            <w:webHidden/>
          </w:rPr>
          <w:fldChar w:fldCharType="end"/>
        </w:r>
      </w:hyperlink>
    </w:p>
    <w:p w14:paraId="1C280E2F"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2" w:history="1">
        <w:r w:rsidRPr="005E2BCC">
          <w:rPr>
            <w:rStyle w:val="Hyperlink"/>
            <w:noProof/>
          </w:rPr>
          <w:t>5.5</w:t>
        </w:r>
        <w:r>
          <w:rPr>
            <w:rFonts w:asciiTheme="minorHAnsi" w:eastAsiaTheme="minorEastAsia" w:hAnsiTheme="minorHAnsi" w:cstheme="minorBidi"/>
            <w:noProof/>
            <w:sz w:val="22"/>
            <w:szCs w:val="22"/>
            <w:lang w:val="fr-CH" w:eastAsia="fr-CH"/>
          </w:rPr>
          <w:tab/>
        </w:r>
        <w:r w:rsidRPr="005E2BCC">
          <w:rPr>
            <w:rStyle w:val="Hyperlink"/>
            <w:noProof/>
          </w:rPr>
          <w:t>Metagenomics, cancer cells and other species</w:t>
        </w:r>
        <w:r>
          <w:rPr>
            <w:noProof/>
            <w:webHidden/>
          </w:rPr>
          <w:tab/>
        </w:r>
        <w:r>
          <w:rPr>
            <w:noProof/>
            <w:webHidden/>
          </w:rPr>
          <w:fldChar w:fldCharType="begin"/>
        </w:r>
        <w:r>
          <w:rPr>
            <w:noProof/>
            <w:webHidden/>
          </w:rPr>
          <w:instrText xml:space="preserve"> PAGEREF _Toc452656942 \h </w:instrText>
        </w:r>
        <w:r>
          <w:rPr>
            <w:noProof/>
            <w:webHidden/>
          </w:rPr>
        </w:r>
        <w:r>
          <w:rPr>
            <w:noProof/>
            <w:webHidden/>
          </w:rPr>
          <w:fldChar w:fldCharType="separate"/>
        </w:r>
        <w:r>
          <w:rPr>
            <w:noProof/>
            <w:webHidden/>
          </w:rPr>
          <w:t>7</w:t>
        </w:r>
        <w:r>
          <w:rPr>
            <w:noProof/>
            <w:webHidden/>
          </w:rPr>
          <w:fldChar w:fldCharType="end"/>
        </w:r>
      </w:hyperlink>
    </w:p>
    <w:p w14:paraId="47B4E1E3"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43" w:history="1">
        <w:r w:rsidRPr="005E2BCC">
          <w:rPr>
            <w:rStyle w:val="Hyperlink"/>
            <w:noProof/>
          </w:rPr>
          <w:t>6</w:t>
        </w:r>
        <w:r>
          <w:rPr>
            <w:rFonts w:asciiTheme="minorHAnsi" w:eastAsiaTheme="minorEastAsia" w:hAnsiTheme="minorHAnsi" w:cstheme="minorBidi"/>
            <w:noProof/>
            <w:sz w:val="22"/>
            <w:szCs w:val="22"/>
            <w:lang w:val="fr-CH" w:eastAsia="fr-CH"/>
          </w:rPr>
          <w:tab/>
        </w:r>
        <w:r w:rsidRPr="005E2BCC">
          <w:rPr>
            <w:rStyle w:val="Hyperlink"/>
            <w:noProof/>
          </w:rPr>
          <w:t>Metrics</w:t>
        </w:r>
        <w:r>
          <w:rPr>
            <w:noProof/>
            <w:webHidden/>
          </w:rPr>
          <w:tab/>
        </w:r>
        <w:r>
          <w:rPr>
            <w:noProof/>
            <w:webHidden/>
          </w:rPr>
          <w:fldChar w:fldCharType="begin"/>
        </w:r>
        <w:r>
          <w:rPr>
            <w:noProof/>
            <w:webHidden/>
          </w:rPr>
          <w:instrText xml:space="preserve"> PAGEREF _Toc452656943 \h </w:instrText>
        </w:r>
        <w:r>
          <w:rPr>
            <w:noProof/>
            <w:webHidden/>
          </w:rPr>
        </w:r>
        <w:r>
          <w:rPr>
            <w:noProof/>
            <w:webHidden/>
          </w:rPr>
          <w:fldChar w:fldCharType="separate"/>
        </w:r>
        <w:r>
          <w:rPr>
            <w:noProof/>
            <w:webHidden/>
          </w:rPr>
          <w:t>7</w:t>
        </w:r>
        <w:r>
          <w:rPr>
            <w:noProof/>
            <w:webHidden/>
          </w:rPr>
          <w:fldChar w:fldCharType="end"/>
        </w:r>
      </w:hyperlink>
    </w:p>
    <w:p w14:paraId="014A9FE1"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4" w:history="1">
        <w:r w:rsidRPr="005E2BCC">
          <w:rPr>
            <w:rStyle w:val="Hyperlink"/>
            <w:noProof/>
          </w:rPr>
          <w:t>6.1</w:t>
        </w:r>
        <w:r>
          <w:rPr>
            <w:rFonts w:asciiTheme="minorHAnsi" w:eastAsiaTheme="minorEastAsia" w:hAnsiTheme="minorHAnsi" w:cstheme="minorBidi"/>
            <w:noProof/>
            <w:sz w:val="22"/>
            <w:szCs w:val="22"/>
            <w:lang w:val="fr-CH" w:eastAsia="fr-CH"/>
          </w:rPr>
          <w:tab/>
        </w:r>
        <w:r w:rsidRPr="005E2BCC">
          <w:rPr>
            <w:rStyle w:val="Hyperlink"/>
            <w:noProof/>
          </w:rPr>
          <w:t>Sensitivity and precision</w:t>
        </w:r>
        <w:r>
          <w:rPr>
            <w:noProof/>
            <w:webHidden/>
          </w:rPr>
          <w:tab/>
        </w:r>
        <w:r>
          <w:rPr>
            <w:noProof/>
            <w:webHidden/>
          </w:rPr>
          <w:fldChar w:fldCharType="begin"/>
        </w:r>
        <w:r>
          <w:rPr>
            <w:noProof/>
            <w:webHidden/>
          </w:rPr>
          <w:instrText xml:space="preserve"> PAGEREF _Toc452656944 \h </w:instrText>
        </w:r>
        <w:r>
          <w:rPr>
            <w:noProof/>
            <w:webHidden/>
          </w:rPr>
        </w:r>
        <w:r>
          <w:rPr>
            <w:noProof/>
            <w:webHidden/>
          </w:rPr>
          <w:fldChar w:fldCharType="separate"/>
        </w:r>
        <w:r>
          <w:rPr>
            <w:noProof/>
            <w:webHidden/>
          </w:rPr>
          <w:t>7</w:t>
        </w:r>
        <w:r>
          <w:rPr>
            <w:noProof/>
            <w:webHidden/>
          </w:rPr>
          <w:fldChar w:fldCharType="end"/>
        </w:r>
      </w:hyperlink>
    </w:p>
    <w:p w14:paraId="26E4291F"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5" w:history="1">
        <w:r w:rsidRPr="005E2BCC">
          <w:rPr>
            <w:rStyle w:val="Hyperlink"/>
            <w:noProof/>
          </w:rPr>
          <w:t>6.2</w:t>
        </w:r>
        <w:r>
          <w:rPr>
            <w:rFonts w:asciiTheme="minorHAnsi" w:eastAsiaTheme="minorEastAsia" w:hAnsiTheme="minorHAnsi" w:cstheme="minorBidi"/>
            <w:noProof/>
            <w:sz w:val="22"/>
            <w:szCs w:val="22"/>
            <w:lang w:val="fr-CH" w:eastAsia="fr-CH"/>
          </w:rPr>
          <w:tab/>
        </w:r>
        <w:r w:rsidRPr="005E2BCC">
          <w:rPr>
            <w:rStyle w:val="Hyperlink"/>
            <w:noProof/>
          </w:rPr>
          <w:t>Area under the ROC curve</w:t>
        </w:r>
        <w:r>
          <w:rPr>
            <w:noProof/>
            <w:webHidden/>
          </w:rPr>
          <w:tab/>
        </w:r>
        <w:r>
          <w:rPr>
            <w:noProof/>
            <w:webHidden/>
          </w:rPr>
          <w:fldChar w:fldCharType="begin"/>
        </w:r>
        <w:r>
          <w:rPr>
            <w:noProof/>
            <w:webHidden/>
          </w:rPr>
          <w:instrText xml:space="preserve"> PAGEREF _Toc452656945 \h </w:instrText>
        </w:r>
        <w:r>
          <w:rPr>
            <w:noProof/>
            <w:webHidden/>
          </w:rPr>
        </w:r>
        <w:r>
          <w:rPr>
            <w:noProof/>
            <w:webHidden/>
          </w:rPr>
          <w:fldChar w:fldCharType="separate"/>
        </w:r>
        <w:r>
          <w:rPr>
            <w:noProof/>
            <w:webHidden/>
          </w:rPr>
          <w:t>8</w:t>
        </w:r>
        <w:r>
          <w:rPr>
            <w:noProof/>
            <w:webHidden/>
          </w:rPr>
          <w:fldChar w:fldCharType="end"/>
        </w:r>
      </w:hyperlink>
    </w:p>
    <w:p w14:paraId="1A0A4E73"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46" w:history="1">
        <w:r w:rsidRPr="005E2BCC">
          <w:rPr>
            <w:rStyle w:val="Hyperlink"/>
            <w:noProof/>
          </w:rPr>
          <w:t>7</w:t>
        </w:r>
        <w:r>
          <w:rPr>
            <w:rFonts w:asciiTheme="minorHAnsi" w:eastAsiaTheme="minorEastAsia" w:hAnsiTheme="minorHAnsi" w:cstheme="minorBidi"/>
            <w:noProof/>
            <w:sz w:val="22"/>
            <w:szCs w:val="22"/>
            <w:lang w:val="fr-CH" w:eastAsia="fr-CH"/>
          </w:rPr>
          <w:tab/>
        </w:r>
        <w:r w:rsidRPr="005E2BCC">
          <w:rPr>
            <w:rStyle w:val="Hyperlink"/>
            <w:noProof/>
          </w:rPr>
          <w:t>References</w:t>
        </w:r>
        <w:r>
          <w:rPr>
            <w:noProof/>
            <w:webHidden/>
          </w:rPr>
          <w:tab/>
        </w:r>
        <w:r>
          <w:rPr>
            <w:noProof/>
            <w:webHidden/>
          </w:rPr>
          <w:fldChar w:fldCharType="begin"/>
        </w:r>
        <w:r>
          <w:rPr>
            <w:noProof/>
            <w:webHidden/>
          </w:rPr>
          <w:instrText xml:space="preserve"> PAGEREF _Toc452656946 \h </w:instrText>
        </w:r>
        <w:r>
          <w:rPr>
            <w:noProof/>
            <w:webHidden/>
          </w:rPr>
        </w:r>
        <w:r>
          <w:rPr>
            <w:noProof/>
            <w:webHidden/>
          </w:rPr>
          <w:fldChar w:fldCharType="separate"/>
        </w:r>
        <w:r>
          <w:rPr>
            <w:noProof/>
            <w:webHidden/>
          </w:rPr>
          <w:t>9</w:t>
        </w:r>
        <w:r>
          <w:rPr>
            <w:noProof/>
            <w:webHidden/>
          </w:rPr>
          <w:fldChar w:fldCharType="end"/>
        </w:r>
      </w:hyperlink>
    </w:p>
    <w:p w14:paraId="18705BFF" w14:textId="77777777" w:rsidR="003612B2" w:rsidRDefault="003612B2">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52656947" w:history="1">
        <w:r w:rsidRPr="005E2BCC">
          <w:rPr>
            <w:rStyle w:val="Hyperlink"/>
            <w:noProof/>
          </w:rPr>
          <w:t>8</w:t>
        </w:r>
        <w:r>
          <w:rPr>
            <w:rFonts w:asciiTheme="minorHAnsi" w:eastAsiaTheme="minorEastAsia" w:hAnsiTheme="minorHAnsi" w:cstheme="minorBidi"/>
            <w:noProof/>
            <w:sz w:val="22"/>
            <w:szCs w:val="22"/>
            <w:lang w:val="fr-CH" w:eastAsia="fr-CH"/>
          </w:rPr>
          <w:tab/>
        </w:r>
        <w:r w:rsidRPr="005E2BCC">
          <w:rPr>
            <w:rStyle w:val="Hyperlink"/>
            <w:noProof/>
          </w:rPr>
          <w:t>Appendix A</w:t>
        </w:r>
        <w:r>
          <w:rPr>
            <w:noProof/>
            <w:webHidden/>
          </w:rPr>
          <w:tab/>
        </w:r>
        <w:r>
          <w:rPr>
            <w:noProof/>
            <w:webHidden/>
          </w:rPr>
          <w:fldChar w:fldCharType="begin"/>
        </w:r>
        <w:r>
          <w:rPr>
            <w:noProof/>
            <w:webHidden/>
          </w:rPr>
          <w:instrText xml:space="preserve"> PAGEREF _Toc452656947 \h </w:instrText>
        </w:r>
        <w:r>
          <w:rPr>
            <w:noProof/>
            <w:webHidden/>
          </w:rPr>
        </w:r>
        <w:r>
          <w:rPr>
            <w:noProof/>
            <w:webHidden/>
          </w:rPr>
          <w:fldChar w:fldCharType="separate"/>
        </w:r>
        <w:r>
          <w:rPr>
            <w:noProof/>
            <w:webHidden/>
          </w:rPr>
          <w:t>10</w:t>
        </w:r>
        <w:r>
          <w:rPr>
            <w:noProof/>
            <w:webHidden/>
          </w:rPr>
          <w:fldChar w:fldCharType="end"/>
        </w:r>
      </w:hyperlink>
    </w:p>
    <w:p w14:paraId="29860909"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48" w:history="1">
        <w:r w:rsidRPr="005E2BCC">
          <w:rPr>
            <w:rStyle w:val="Hyperlink"/>
            <w:noProof/>
          </w:rPr>
          <w:t>8.1</w:t>
        </w:r>
        <w:r>
          <w:rPr>
            <w:rFonts w:asciiTheme="minorHAnsi" w:eastAsiaTheme="minorEastAsia" w:hAnsiTheme="minorHAnsi" w:cstheme="minorBidi"/>
            <w:noProof/>
            <w:sz w:val="22"/>
            <w:szCs w:val="22"/>
            <w:lang w:val="fr-CH" w:eastAsia="fr-CH"/>
          </w:rPr>
          <w:tab/>
        </w:r>
        <w:r w:rsidRPr="005E2BCC">
          <w:rPr>
            <w:rStyle w:val="Hyperlink"/>
            <w:noProof/>
          </w:rPr>
          <w:t>Alignment and variant calling</w:t>
        </w:r>
        <w:r>
          <w:rPr>
            <w:noProof/>
            <w:webHidden/>
          </w:rPr>
          <w:tab/>
        </w:r>
        <w:r>
          <w:rPr>
            <w:noProof/>
            <w:webHidden/>
          </w:rPr>
          <w:fldChar w:fldCharType="begin"/>
        </w:r>
        <w:r>
          <w:rPr>
            <w:noProof/>
            <w:webHidden/>
          </w:rPr>
          <w:instrText xml:space="preserve"> PAGEREF _Toc452656948 \h </w:instrText>
        </w:r>
        <w:r>
          <w:rPr>
            <w:noProof/>
            <w:webHidden/>
          </w:rPr>
        </w:r>
        <w:r>
          <w:rPr>
            <w:noProof/>
            <w:webHidden/>
          </w:rPr>
          <w:fldChar w:fldCharType="separate"/>
        </w:r>
        <w:r>
          <w:rPr>
            <w:noProof/>
            <w:webHidden/>
          </w:rPr>
          <w:t>11</w:t>
        </w:r>
        <w:r>
          <w:rPr>
            <w:noProof/>
            <w:webHidden/>
          </w:rPr>
          <w:fldChar w:fldCharType="end"/>
        </w:r>
      </w:hyperlink>
    </w:p>
    <w:p w14:paraId="161573BA"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49" w:history="1">
        <w:r w:rsidRPr="005E2BCC">
          <w:rPr>
            <w:rStyle w:val="Hyperlink"/>
            <w:noProof/>
          </w:rPr>
          <w:t>8.1.1</w:t>
        </w:r>
        <w:r>
          <w:rPr>
            <w:rFonts w:asciiTheme="minorHAnsi" w:eastAsiaTheme="minorEastAsia" w:hAnsiTheme="minorHAnsi" w:cstheme="minorBidi"/>
            <w:noProof/>
            <w:sz w:val="22"/>
            <w:szCs w:val="22"/>
            <w:lang w:val="fr-CH" w:eastAsia="fr-CH"/>
          </w:rPr>
          <w:tab/>
        </w:r>
        <w:r w:rsidRPr="005E2BCC">
          <w:rPr>
            <w:rStyle w:val="Hyperlink"/>
            <w:noProof/>
          </w:rPr>
          <w:t>BWA-MEM</w:t>
        </w:r>
        <w:r>
          <w:rPr>
            <w:noProof/>
            <w:webHidden/>
          </w:rPr>
          <w:tab/>
        </w:r>
        <w:r>
          <w:rPr>
            <w:noProof/>
            <w:webHidden/>
          </w:rPr>
          <w:fldChar w:fldCharType="begin"/>
        </w:r>
        <w:r>
          <w:rPr>
            <w:noProof/>
            <w:webHidden/>
          </w:rPr>
          <w:instrText xml:space="preserve"> PAGEREF _Toc452656949 \h </w:instrText>
        </w:r>
        <w:r>
          <w:rPr>
            <w:noProof/>
            <w:webHidden/>
          </w:rPr>
        </w:r>
        <w:r>
          <w:rPr>
            <w:noProof/>
            <w:webHidden/>
          </w:rPr>
          <w:fldChar w:fldCharType="separate"/>
        </w:r>
        <w:r>
          <w:rPr>
            <w:noProof/>
            <w:webHidden/>
          </w:rPr>
          <w:t>11</w:t>
        </w:r>
        <w:r>
          <w:rPr>
            <w:noProof/>
            <w:webHidden/>
          </w:rPr>
          <w:fldChar w:fldCharType="end"/>
        </w:r>
      </w:hyperlink>
    </w:p>
    <w:p w14:paraId="50057369"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0" w:history="1">
        <w:r w:rsidRPr="005E2BCC">
          <w:rPr>
            <w:rStyle w:val="Hyperlink"/>
            <w:noProof/>
          </w:rPr>
          <w:t>8.1.2</w:t>
        </w:r>
        <w:r>
          <w:rPr>
            <w:rFonts w:asciiTheme="minorHAnsi" w:eastAsiaTheme="minorEastAsia" w:hAnsiTheme="minorHAnsi" w:cstheme="minorBidi"/>
            <w:noProof/>
            <w:sz w:val="22"/>
            <w:szCs w:val="22"/>
            <w:lang w:val="fr-CH" w:eastAsia="fr-CH"/>
          </w:rPr>
          <w:tab/>
        </w:r>
        <w:r w:rsidRPr="005E2BCC">
          <w:rPr>
            <w:rStyle w:val="Hyperlink"/>
            <w:noProof/>
          </w:rPr>
          <w:t>Bowtie 2</w:t>
        </w:r>
        <w:r>
          <w:rPr>
            <w:noProof/>
            <w:webHidden/>
          </w:rPr>
          <w:tab/>
        </w:r>
        <w:r>
          <w:rPr>
            <w:noProof/>
            <w:webHidden/>
          </w:rPr>
          <w:fldChar w:fldCharType="begin"/>
        </w:r>
        <w:r>
          <w:rPr>
            <w:noProof/>
            <w:webHidden/>
          </w:rPr>
          <w:instrText xml:space="preserve"> PAGEREF _Toc452656950 \h </w:instrText>
        </w:r>
        <w:r>
          <w:rPr>
            <w:noProof/>
            <w:webHidden/>
          </w:rPr>
        </w:r>
        <w:r>
          <w:rPr>
            <w:noProof/>
            <w:webHidden/>
          </w:rPr>
          <w:fldChar w:fldCharType="separate"/>
        </w:r>
        <w:r>
          <w:rPr>
            <w:noProof/>
            <w:webHidden/>
          </w:rPr>
          <w:t>11</w:t>
        </w:r>
        <w:r>
          <w:rPr>
            <w:noProof/>
            <w:webHidden/>
          </w:rPr>
          <w:fldChar w:fldCharType="end"/>
        </w:r>
      </w:hyperlink>
    </w:p>
    <w:p w14:paraId="7C295440"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1" w:history="1">
        <w:r w:rsidRPr="005E2BCC">
          <w:rPr>
            <w:rStyle w:val="Hyperlink"/>
            <w:noProof/>
          </w:rPr>
          <w:t>8.1.3</w:t>
        </w:r>
        <w:r>
          <w:rPr>
            <w:rFonts w:asciiTheme="minorHAnsi" w:eastAsiaTheme="minorEastAsia" w:hAnsiTheme="minorHAnsi" w:cstheme="minorBidi"/>
            <w:noProof/>
            <w:sz w:val="22"/>
            <w:szCs w:val="22"/>
            <w:lang w:val="fr-CH" w:eastAsia="fr-CH"/>
          </w:rPr>
          <w:tab/>
        </w:r>
        <w:r w:rsidRPr="005E2BCC">
          <w:rPr>
            <w:rStyle w:val="Hyperlink"/>
            <w:noProof/>
          </w:rPr>
          <w:t>Sorting</w:t>
        </w:r>
        <w:r>
          <w:rPr>
            <w:noProof/>
            <w:webHidden/>
          </w:rPr>
          <w:tab/>
        </w:r>
        <w:r>
          <w:rPr>
            <w:noProof/>
            <w:webHidden/>
          </w:rPr>
          <w:fldChar w:fldCharType="begin"/>
        </w:r>
        <w:r>
          <w:rPr>
            <w:noProof/>
            <w:webHidden/>
          </w:rPr>
          <w:instrText xml:space="preserve"> PAGEREF _Toc452656951 \h </w:instrText>
        </w:r>
        <w:r>
          <w:rPr>
            <w:noProof/>
            <w:webHidden/>
          </w:rPr>
        </w:r>
        <w:r>
          <w:rPr>
            <w:noProof/>
            <w:webHidden/>
          </w:rPr>
          <w:fldChar w:fldCharType="separate"/>
        </w:r>
        <w:r>
          <w:rPr>
            <w:noProof/>
            <w:webHidden/>
          </w:rPr>
          <w:t>12</w:t>
        </w:r>
        <w:r>
          <w:rPr>
            <w:noProof/>
            <w:webHidden/>
          </w:rPr>
          <w:fldChar w:fldCharType="end"/>
        </w:r>
      </w:hyperlink>
    </w:p>
    <w:p w14:paraId="58922052"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2" w:history="1">
        <w:r w:rsidRPr="005E2BCC">
          <w:rPr>
            <w:rStyle w:val="Hyperlink"/>
            <w:noProof/>
          </w:rPr>
          <w:t>8.1.4</w:t>
        </w:r>
        <w:r>
          <w:rPr>
            <w:rFonts w:asciiTheme="minorHAnsi" w:eastAsiaTheme="minorEastAsia" w:hAnsiTheme="minorHAnsi" w:cstheme="minorBidi"/>
            <w:noProof/>
            <w:sz w:val="22"/>
            <w:szCs w:val="22"/>
            <w:lang w:val="fr-CH" w:eastAsia="fr-CH"/>
          </w:rPr>
          <w:tab/>
        </w:r>
        <w:r w:rsidRPr="005E2BCC">
          <w:rPr>
            <w:rStyle w:val="Hyperlink"/>
            <w:noProof/>
          </w:rPr>
          <w:t>Duplicate removal</w:t>
        </w:r>
        <w:r>
          <w:rPr>
            <w:noProof/>
            <w:webHidden/>
          </w:rPr>
          <w:tab/>
        </w:r>
        <w:r>
          <w:rPr>
            <w:noProof/>
            <w:webHidden/>
          </w:rPr>
          <w:fldChar w:fldCharType="begin"/>
        </w:r>
        <w:r>
          <w:rPr>
            <w:noProof/>
            <w:webHidden/>
          </w:rPr>
          <w:instrText xml:space="preserve"> PAGEREF _Toc452656952 \h </w:instrText>
        </w:r>
        <w:r>
          <w:rPr>
            <w:noProof/>
            <w:webHidden/>
          </w:rPr>
        </w:r>
        <w:r>
          <w:rPr>
            <w:noProof/>
            <w:webHidden/>
          </w:rPr>
          <w:fldChar w:fldCharType="separate"/>
        </w:r>
        <w:r>
          <w:rPr>
            <w:noProof/>
            <w:webHidden/>
          </w:rPr>
          <w:t>12</w:t>
        </w:r>
        <w:r>
          <w:rPr>
            <w:noProof/>
            <w:webHidden/>
          </w:rPr>
          <w:fldChar w:fldCharType="end"/>
        </w:r>
      </w:hyperlink>
    </w:p>
    <w:p w14:paraId="78EEDA67"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3" w:history="1">
        <w:r w:rsidRPr="005E2BCC">
          <w:rPr>
            <w:rStyle w:val="Hyperlink"/>
            <w:noProof/>
          </w:rPr>
          <w:t>8.1.5</w:t>
        </w:r>
        <w:r>
          <w:rPr>
            <w:rFonts w:asciiTheme="minorHAnsi" w:eastAsiaTheme="minorEastAsia" w:hAnsiTheme="minorHAnsi" w:cstheme="minorBidi"/>
            <w:noProof/>
            <w:sz w:val="22"/>
            <w:szCs w:val="22"/>
            <w:lang w:val="fr-CH" w:eastAsia="fr-CH"/>
          </w:rPr>
          <w:tab/>
        </w:r>
        <w:r w:rsidRPr="005E2BCC">
          <w:rPr>
            <w:rStyle w:val="Hyperlink"/>
            <w:noProof/>
          </w:rPr>
          <w:t>Indel realignment</w:t>
        </w:r>
        <w:r>
          <w:rPr>
            <w:noProof/>
            <w:webHidden/>
          </w:rPr>
          <w:tab/>
        </w:r>
        <w:r>
          <w:rPr>
            <w:noProof/>
            <w:webHidden/>
          </w:rPr>
          <w:fldChar w:fldCharType="begin"/>
        </w:r>
        <w:r>
          <w:rPr>
            <w:noProof/>
            <w:webHidden/>
          </w:rPr>
          <w:instrText xml:space="preserve"> PAGEREF _Toc452656953 \h </w:instrText>
        </w:r>
        <w:r>
          <w:rPr>
            <w:noProof/>
            <w:webHidden/>
          </w:rPr>
        </w:r>
        <w:r>
          <w:rPr>
            <w:noProof/>
            <w:webHidden/>
          </w:rPr>
          <w:fldChar w:fldCharType="separate"/>
        </w:r>
        <w:r>
          <w:rPr>
            <w:noProof/>
            <w:webHidden/>
          </w:rPr>
          <w:t>12</w:t>
        </w:r>
        <w:r>
          <w:rPr>
            <w:noProof/>
            <w:webHidden/>
          </w:rPr>
          <w:fldChar w:fldCharType="end"/>
        </w:r>
      </w:hyperlink>
    </w:p>
    <w:p w14:paraId="7E3DA1D7"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4" w:history="1">
        <w:r w:rsidRPr="005E2BCC">
          <w:rPr>
            <w:rStyle w:val="Hyperlink"/>
            <w:noProof/>
          </w:rPr>
          <w:t>8.1.6</w:t>
        </w:r>
        <w:r>
          <w:rPr>
            <w:rFonts w:asciiTheme="minorHAnsi" w:eastAsiaTheme="minorEastAsia" w:hAnsiTheme="minorHAnsi" w:cstheme="minorBidi"/>
            <w:noProof/>
            <w:sz w:val="22"/>
            <w:szCs w:val="22"/>
            <w:lang w:val="fr-CH" w:eastAsia="fr-CH"/>
          </w:rPr>
          <w:tab/>
        </w:r>
        <w:r w:rsidRPr="005E2BCC">
          <w:rPr>
            <w:rStyle w:val="Hyperlink"/>
            <w:noProof/>
          </w:rPr>
          <w:t>Base quality value recalibration</w:t>
        </w:r>
        <w:r>
          <w:rPr>
            <w:noProof/>
            <w:webHidden/>
          </w:rPr>
          <w:tab/>
        </w:r>
        <w:r>
          <w:rPr>
            <w:noProof/>
            <w:webHidden/>
          </w:rPr>
          <w:fldChar w:fldCharType="begin"/>
        </w:r>
        <w:r>
          <w:rPr>
            <w:noProof/>
            <w:webHidden/>
          </w:rPr>
          <w:instrText xml:space="preserve"> PAGEREF _Toc452656954 \h </w:instrText>
        </w:r>
        <w:r>
          <w:rPr>
            <w:noProof/>
            <w:webHidden/>
          </w:rPr>
        </w:r>
        <w:r>
          <w:rPr>
            <w:noProof/>
            <w:webHidden/>
          </w:rPr>
          <w:fldChar w:fldCharType="separate"/>
        </w:r>
        <w:r>
          <w:rPr>
            <w:noProof/>
            <w:webHidden/>
          </w:rPr>
          <w:t>13</w:t>
        </w:r>
        <w:r>
          <w:rPr>
            <w:noProof/>
            <w:webHidden/>
          </w:rPr>
          <w:fldChar w:fldCharType="end"/>
        </w:r>
      </w:hyperlink>
    </w:p>
    <w:p w14:paraId="1D76C233"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5" w:history="1">
        <w:r w:rsidRPr="005E2BCC">
          <w:rPr>
            <w:rStyle w:val="Hyperlink"/>
            <w:noProof/>
          </w:rPr>
          <w:t>8.1.7</w:t>
        </w:r>
        <w:r>
          <w:rPr>
            <w:rFonts w:asciiTheme="minorHAnsi" w:eastAsiaTheme="minorEastAsia" w:hAnsiTheme="minorHAnsi" w:cstheme="minorBidi"/>
            <w:noProof/>
            <w:sz w:val="22"/>
            <w:szCs w:val="22"/>
            <w:lang w:val="fr-CH" w:eastAsia="fr-CH"/>
          </w:rPr>
          <w:tab/>
        </w:r>
        <w:r w:rsidRPr="005E2BCC">
          <w:rPr>
            <w:rStyle w:val="Hyperlink"/>
            <w:noProof/>
          </w:rPr>
          <w:t>GATK</w:t>
        </w:r>
        <w:r>
          <w:rPr>
            <w:noProof/>
            <w:webHidden/>
          </w:rPr>
          <w:tab/>
        </w:r>
        <w:r>
          <w:rPr>
            <w:noProof/>
            <w:webHidden/>
          </w:rPr>
          <w:fldChar w:fldCharType="begin"/>
        </w:r>
        <w:r>
          <w:rPr>
            <w:noProof/>
            <w:webHidden/>
          </w:rPr>
          <w:instrText xml:space="preserve"> PAGEREF _Toc452656955 \h </w:instrText>
        </w:r>
        <w:r>
          <w:rPr>
            <w:noProof/>
            <w:webHidden/>
          </w:rPr>
        </w:r>
        <w:r>
          <w:rPr>
            <w:noProof/>
            <w:webHidden/>
          </w:rPr>
          <w:fldChar w:fldCharType="separate"/>
        </w:r>
        <w:r>
          <w:rPr>
            <w:noProof/>
            <w:webHidden/>
          </w:rPr>
          <w:t>13</w:t>
        </w:r>
        <w:r>
          <w:rPr>
            <w:noProof/>
            <w:webHidden/>
          </w:rPr>
          <w:fldChar w:fldCharType="end"/>
        </w:r>
      </w:hyperlink>
    </w:p>
    <w:p w14:paraId="7004D333"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6" w:history="1">
        <w:r w:rsidRPr="005E2BCC">
          <w:rPr>
            <w:rStyle w:val="Hyperlink"/>
            <w:noProof/>
          </w:rPr>
          <w:t>8.1.8</w:t>
        </w:r>
        <w:r>
          <w:rPr>
            <w:rFonts w:asciiTheme="minorHAnsi" w:eastAsiaTheme="minorEastAsia" w:hAnsiTheme="minorHAnsi" w:cstheme="minorBidi"/>
            <w:noProof/>
            <w:sz w:val="22"/>
            <w:szCs w:val="22"/>
            <w:lang w:val="fr-CH" w:eastAsia="fr-CH"/>
          </w:rPr>
          <w:tab/>
        </w:r>
        <w:r w:rsidRPr="005E2BCC">
          <w:rPr>
            <w:rStyle w:val="Hyperlink"/>
            <w:noProof/>
          </w:rPr>
          <w:t>SAMtools and BCFtools</w:t>
        </w:r>
        <w:r>
          <w:rPr>
            <w:noProof/>
            <w:webHidden/>
          </w:rPr>
          <w:tab/>
        </w:r>
        <w:r>
          <w:rPr>
            <w:noProof/>
            <w:webHidden/>
          </w:rPr>
          <w:fldChar w:fldCharType="begin"/>
        </w:r>
        <w:r>
          <w:rPr>
            <w:noProof/>
            <w:webHidden/>
          </w:rPr>
          <w:instrText xml:space="preserve"> PAGEREF _Toc452656956 \h </w:instrText>
        </w:r>
        <w:r>
          <w:rPr>
            <w:noProof/>
            <w:webHidden/>
          </w:rPr>
        </w:r>
        <w:r>
          <w:rPr>
            <w:noProof/>
            <w:webHidden/>
          </w:rPr>
          <w:fldChar w:fldCharType="separate"/>
        </w:r>
        <w:r>
          <w:rPr>
            <w:noProof/>
            <w:webHidden/>
          </w:rPr>
          <w:t>14</w:t>
        </w:r>
        <w:r>
          <w:rPr>
            <w:noProof/>
            <w:webHidden/>
          </w:rPr>
          <w:fldChar w:fldCharType="end"/>
        </w:r>
      </w:hyperlink>
    </w:p>
    <w:p w14:paraId="04273FF8"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57" w:history="1">
        <w:r w:rsidRPr="005E2BCC">
          <w:rPr>
            <w:rStyle w:val="Hyperlink"/>
            <w:noProof/>
          </w:rPr>
          <w:t>8.2</w:t>
        </w:r>
        <w:r>
          <w:rPr>
            <w:rFonts w:asciiTheme="minorHAnsi" w:eastAsiaTheme="minorEastAsia" w:hAnsiTheme="minorHAnsi" w:cstheme="minorBidi"/>
            <w:noProof/>
            <w:sz w:val="22"/>
            <w:szCs w:val="22"/>
            <w:lang w:val="fr-CH" w:eastAsia="fr-CH"/>
          </w:rPr>
          <w:tab/>
        </w:r>
        <w:r w:rsidRPr="005E2BCC">
          <w:rPr>
            <w:rStyle w:val="Hyperlink"/>
            <w:noProof/>
          </w:rPr>
          <w:t>Copy number variation and large structural variant detection</w:t>
        </w:r>
        <w:r>
          <w:rPr>
            <w:noProof/>
            <w:webHidden/>
          </w:rPr>
          <w:tab/>
        </w:r>
        <w:r>
          <w:rPr>
            <w:noProof/>
            <w:webHidden/>
          </w:rPr>
          <w:fldChar w:fldCharType="begin"/>
        </w:r>
        <w:r>
          <w:rPr>
            <w:noProof/>
            <w:webHidden/>
          </w:rPr>
          <w:instrText xml:space="preserve"> PAGEREF _Toc452656957 \h </w:instrText>
        </w:r>
        <w:r>
          <w:rPr>
            <w:noProof/>
            <w:webHidden/>
          </w:rPr>
        </w:r>
        <w:r>
          <w:rPr>
            <w:noProof/>
            <w:webHidden/>
          </w:rPr>
          <w:fldChar w:fldCharType="separate"/>
        </w:r>
        <w:r>
          <w:rPr>
            <w:noProof/>
            <w:webHidden/>
          </w:rPr>
          <w:t>14</w:t>
        </w:r>
        <w:r>
          <w:rPr>
            <w:noProof/>
            <w:webHidden/>
          </w:rPr>
          <w:fldChar w:fldCharType="end"/>
        </w:r>
      </w:hyperlink>
    </w:p>
    <w:p w14:paraId="70CDCB0F"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58" w:history="1">
        <w:r w:rsidRPr="005E2BCC">
          <w:rPr>
            <w:rStyle w:val="Hyperlink"/>
            <w:noProof/>
          </w:rPr>
          <w:t>8.2.1</w:t>
        </w:r>
        <w:r>
          <w:rPr>
            <w:rFonts w:asciiTheme="minorHAnsi" w:eastAsiaTheme="minorEastAsia" w:hAnsiTheme="minorHAnsi" w:cstheme="minorBidi"/>
            <w:noProof/>
            <w:sz w:val="22"/>
            <w:szCs w:val="22"/>
            <w:lang w:val="fr-CH" w:eastAsia="fr-CH"/>
          </w:rPr>
          <w:tab/>
        </w:r>
        <w:r w:rsidRPr="005E2BCC">
          <w:rPr>
            <w:rStyle w:val="Hyperlink"/>
            <w:noProof/>
          </w:rPr>
          <w:t>LUMPY</w:t>
        </w:r>
        <w:r>
          <w:rPr>
            <w:noProof/>
            <w:webHidden/>
          </w:rPr>
          <w:tab/>
        </w:r>
        <w:r>
          <w:rPr>
            <w:noProof/>
            <w:webHidden/>
          </w:rPr>
          <w:fldChar w:fldCharType="begin"/>
        </w:r>
        <w:r>
          <w:rPr>
            <w:noProof/>
            <w:webHidden/>
          </w:rPr>
          <w:instrText xml:space="preserve"> PAGEREF _Toc452656958 \h </w:instrText>
        </w:r>
        <w:r>
          <w:rPr>
            <w:noProof/>
            <w:webHidden/>
          </w:rPr>
        </w:r>
        <w:r>
          <w:rPr>
            <w:noProof/>
            <w:webHidden/>
          </w:rPr>
          <w:fldChar w:fldCharType="separate"/>
        </w:r>
        <w:r>
          <w:rPr>
            <w:noProof/>
            <w:webHidden/>
          </w:rPr>
          <w:t>14</w:t>
        </w:r>
        <w:r>
          <w:rPr>
            <w:noProof/>
            <w:webHidden/>
          </w:rPr>
          <w:fldChar w:fldCharType="end"/>
        </w:r>
      </w:hyperlink>
    </w:p>
    <w:p w14:paraId="21F3E09C" w14:textId="77777777" w:rsidR="003612B2" w:rsidRDefault="003612B2">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52656959" w:history="1">
        <w:r w:rsidRPr="005E2BCC">
          <w:rPr>
            <w:rStyle w:val="Hyperlink"/>
            <w:noProof/>
          </w:rPr>
          <w:t>8.3</w:t>
        </w:r>
        <w:r>
          <w:rPr>
            <w:rFonts w:asciiTheme="minorHAnsi" w:eastAsiaTheme="minorEastAsia" w:hAnsiTheme="minorHAnsi" w:cstheme="minorBidi"/>
            <w:noProof/>
            <w:sz w:val="22"/>
            <w:szCs w:val="22"/>
            <w:lang w:val="fr-CH" w:eastAsia="fr-CH"/>
          </w:rPr>
          <w:tab/>
        </w:r>
        <w:r w:rsidRPr="005E2BCC">
          <w:rPr>
            <w:rStyle w:val="Hyperlink"/>
            <w:noProof/>
          </w:rPr>
          <w:t>RNA-Seq quantification and differential expression evaluation</w:t>
        </w:r>
        <w:r>
          <w:rPr>
            <w:noProof/>
            <w:webHidden/>
          </w:rPr>
          <w:tab/>
        </w:r>
        <w:r>
          <w:rPr>
            <w:noProof/>
            <w:webHidden/>
          </w:rPr>
          <w:fldChar w:fldCharType="begin"/>
        </w:r>
        <w:r>
          <w:rPr>
            <w:noProof/>
            <w:webHidden/>
          </w:rPr>
          <w:instrText xml:space="preserve"> PAGEREF _Toc452656959 \h </w:instrText>
        </w:r>
        <w:r>
          <w:rPr>
            <w:noProof/>
            <w:webHidden/>
          </w:rPr>
        </w:r>
        <w:r>
          <w:rPr>
            <w:noProof/>
            <w:webHidden/>
          </w:rPr>
          <w:fldChar w:fldCharType="separate"/>
        </w:r>
        <w:r>
          <w:rPr>
            <w:noProof/>
            <w:webHidden/>
          </w:rPr>
          <w:t>14</w:t>
        </w:r>
        <w:r>
          <w:rPr>
            <w:noProof/>
            <w:webHidden/>
          </w:rPr>
          <w:fldChar w:fldCharType="end"/>
        </w:r>
      </w:hyperlink>
    </w:p>
    <w:p w14:paraId="23FC725A"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60" w:history="1">
        <w:r w:rsidRPr="005E2BCC">
          <w:rPr>
            <w:rStyle w:val="Hyperlink"/>
            <w:noProof/>
          </w:rPr>
          <w:t>8.3.1</w:t>
        </w:r>
        <w:r>
          <w:rPr>
            <w:rFonts w:asciiTheme="minorHAnsi" w:eastAsiaTheme="minorEastAsia" w:hAnsiTheme="minorHAnsi" w:cstheme="minorBidi"/>
            <w:noProof/>
            <w:sz w:val="22"/>
            <w:szCs w:val="22"/>
            <w:lang w:val="fr-CH" w:eastAsia="fr-CH"/>
          </w:rPr>
          <w:tab/>
        </w:r>
        <w:r w:rsidRPr="005E2BCC">
          <w:rPr>
            <w:rStyle w:val="Hyperlink"/>
            <w:noProof/>
          </w:rPr>
          <w:t>Cufflinks</w:t>
        </w:r>
        <w:r>
          <w:rPr>
            <w:noProof/>
            <w:webHidden/>
          </w:rPr>
          <w:tab/>
        </w:r>
        <w:r>
          <w:rPr>
            <w:noProof/>
            <w:webHidden/>
          </w:rPr>
          <w:fldChar w:fldCharType="begin"/>
        </w:r>
        <w:r>
          <w:rPr>
            <w:noProof/>
            <w:webHidden/>
          </w:rPr>
          <w:instrText xml:space="preserve"> PAGEREF _Toc452656960 \h </w:instrText>
        </w:r>
        <w:r>
          <w:rPr>
            <w:noProof/>
            <w:webHidden/>
          </w:rPr>
        </w:r>
        <w:r>
          <w:rPr>
            <w:noProof/>
            <w:webHidden/>
          </w:rPr>
          <w:fldChar w:fldCharType="separate"/>
        </w:r>
        <w:r>
          <w:rPr>
            <w:noProof/>
            <w:webHidden/>
          </w:rPr>
          <w:t>14</w:t>
        </w:r>
        <w:r>
          <w:rPr>
            <w:noProof/>
            <w:webHidden/>
          </w:rPr>
          <w:fldChar w:fldCharType="end"/>
        </w:r>
      </w:hyperlink>
    </w:p>
    <w:p w14:paraId="26BBAA95" w14:textId="77777777" w:rsidR="003612B2" w:rsidRDefault="003612B2">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656961" w:history="1">
        <w:r w:rsidRPr="005E2BCC">
          <w:rPr>
            <w:rStyle w:val="Hyperlink"/>
            <w:noProof/>
          </w:rPr>
          <w:t>8.3.2</w:t>
        </w:r>
        <w:r>
          <w:rPr>
            <w:rFonts w:asciiTheme="minorHAnsi" w:eastAsiaTheme="minorEastAsia" w:hAnsiTheme="minorHAnsi" w:cstheme="minorBidi"/>
            <w:noProof/>
            <w:sz w:val="22"/>
            <w:szCs w:val="22"/>
            <w:lang w:val="fr-CH" w:eastAsia="fr-CH"/>
          </w:rPr>
          <w:tab/>
        </w:r>
        <w:r w:rsidRPr="005E2BCC">
          <w:rPr>
            <w:rStyle w:val="Hyperlink"/>
            <w:noProof/>
          </w:rPr>
          <w:t>RSEM</w:t>
        </w:r>
        <w:r>
          <w:rPr>
            <w:noProof/>
            <w:webHidden/>
          </w:rPr>
          <w:tab/>
        </w:r>
        <w:r>
          <w:rPr>
            <w:noProof/>
            <w:webHidden/>
          </w:rPr>
          <w:fldChar w:fldCharType="begin"/>
        </w:r>
        <w:r>
          <w:rPr>
            <w:noProof/>
            <w:webHidden/>
          </w:rPr>
          <w:instrText xml:space="preserve"> PAGEREF _Toc452656961 \h </w:instrText>
        </w:r>
        <w:r>
          <w:rPr>
            <w:noProof/>
            <w:webHidden/>
          </w:rPr>
        </w:r>
        <w:r>
          <w:rPr>
            <w:noProof/>
            <w:webHidden/>
          </w:rPr>
          <w:fldChar w:fldCharType="separate"/>
        </w:r>
        <w:r>
          <w:rPr>
            <w:noProof/>
            <w:webHidden/>
          </w:rPr>
          <w:t>14</w:t>
        </w:r>
        <w:r>
          <w:rPr>
            <w:noProof/>
            <w:webHidden/>
          </w:rPr>
          <w:fldChar w:fldCharType="end"/>
        </w:r>
      </w:hyperlink>
    </w:p>
    <w:p w14:paraId="0BB65079" w14:textId="550F2F62" w:rsidR="003612B2" w:rsidRDefault="00983777">
      <w:pPr>
        <w:rPr>
          <w:b/>
          <w:bCs/>
          <w:lang w:val="de-DE"/>
        </w:rPr>
      </w:pPr>
      <w:r w:rsidRPr="003612B2">
        <w:rPr>
          <w:b/>
          <w:bCs/>
          <w:lang w:val="de-DE"/>
        </w:rPr>
        <w:fldChar w:fldCharType="end"/>
      </w:r>
      <w:r w:rsidR="003612B2">
        <w:rPr>
          <w:b/>
          <w:bCs/>
          <w:lang w:val="de-DE"/>
        </w:rPr>
        <w:br w:type="page"/>
      </w:r>
    </w:p>
    <w:p w14:paraId="6C39E116" w14:textId="6A269DA5" w:rsidR="00C465FD" w:rsidRPr="003612B2" w:rsidRDefault="00660341" w:rsidP="00983777">
      <w:pPr>
        <w:pStyle w:val="Heading1"/>
      </w:pPr>
      <w:bookmarkStart w:id="0" w:name="_Toc451944742"/>
      <w:bookmarkStart w:id="1" w:name="_Toc452656924"/>
      <w:r w:rsidRPr="003612B2">
        <w:lastRenderedPageBreak/>
        <w:t>Executive s</w:t>
      </w:r>
      <w:r w:rsidR="00C465FD" w:rsidRPr="003612B2">
        <w:t>ummary</w:t>
      </w:r>
      <w:bookmarkEnd w:id="1"/>
    </w:p>
    <w:p w14:paraId="037CEC80" w14:textId="77777777" w:rsidR="008F18CC" w:rsidRPr="003612B2" w:rsidRDefault="008F18CC" w:rsidP="008F18CC">
      <w:r w:rsidRPr="003612B2">
        <w:t>High-throughput genome sequencing machines produce genomic information in the form of strings of nucleotides (bases) associated to metadata. Among the produced metadata Quality Values (QVs) account for the largest part of the compressed information when lossless compression is adopted. QVs are a vendor-specific expression of the probability each sequenced nucleotide is correct and express the level of approximation of each sequencing process. Due to their nature, their use in downstream analysis is extremely diversified</w:t>
      </w:r>
      <w:r w:rsidR="00833CD1" w:rsidRPr="003612B2">
        <w:t>.</w:t>
      </w:r>
      <w:r w:rsidRPr="003612B2">
        <w:t xml:space="preserve"> </w:t>
      </w:r>
    </w:p>
    <w:p w14:paraId="6A89A65E" w14:textId="0D91FA48" w:rsidR="008F18CC" w:rsidRPr="003612B2" w:rsidRDefault="008F18CC" w:rsidP="008F18CC">
      <w:r w:rsidRPr="003612B2">
        <w:t xml:space="preserve">The focus of efficient compression of QVs is currently shifting from the lossless approach adopted by tools such as SAMtools </w:t>
      </w:r>
      <w:r w:rsidR="00B6200A" w:rsidRPr="003612B2">
        <w:fldChar w:fldCharType="begin" w:fldLock="1"/>
      </w:r>
      <w:r w:rsidR="00B6200A" w:rsidRPr="003612B2">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"[1]", "plainTextFormattedCitation" : "[1]", "previouslyFormattedCitation" : "[1]" }, "properties" : { "noteIndex" : 0 }, "schema" : "https://github.com/citation-style-language/schema/raw/master/csl-citation.json" }</w:instrText>
      </w:r>
      <w:r w:rsidR="00B6200A" w:rsidRPr="003612B2">
        <w:fldChar w:fldCharType="separate"/>
      </w:r>
      <w:r w:rsidR="00B6200A" w:rsidRPr="003612B2">
        <w:rPr>
          <w:noProof/>
        </w:rPr>
        <w:t>[1]</w:t>
      </w:r>
      <w:r w:rsidR="00B6200A" w:rsidRPr="003612B2">
        <w:fldChar w:fldCharType="end"/>
      </w:r>
      <w:r w:rsidRPr="003612B2">
        <w:t xml:space="preserve"> and other more optimized implementations </w:t>
      </w:r>
      <w:r w:rsidR="00B6200A" w:rsidRPr="003612B2">
        <w:fldChar w:fldCharType="begin" w:fldLock="1"/>
      </w:r>
      <w:r w:rsidR="00B6200A" w:rsidRPr="003612B2">
        <w:instrText>ADDIN CSL_CITATION { "citationItems" : [ { "id" : "ITEM-1", "itemData" : { "DOI" : "10.1371/journal.pone.0059190", "ISSN" : "1932-6203", "abstract" : "Storage and transmission of the data produced by modern DNA sequencing instruments has become a major concern, which prompted the Pistoia Alliance to pose the SequenceSqueeze contest for compression of FASTQ files. We present several compression entries from the competition, Fastqz and Samcomp/Fqzcomp, including the winning entry. These are compared against existing algorithms for both reference based compression (CRAM, Goby) and non-reference based compression (DSRC, BAM) and other recently published competition entries (Quip, SCALCE). The tools are shown to be the new Pareto frontier for FASTQ compression, offering state of the art ratios at affordable CPU costs. All programs are freely available on SourceForge. Fastqz: https://sourceforge.net/projects/fastqz/, fqzcomp: https://sourceforge.net/projects/ fqzcomp/, and samcomp: https://sourceforge.net/projects/samcomp/.", "author" : [ { "dropping-particle" : "", "family" : "Bonfield", "given" : "James K", "non-dropping-particle" : "", "parse-names" : false, "suffix" : "" }, { "dropping-particle" : "V", "family" : "Mahoney", "given" : "Matthew", "non-dropping-particle" : "", "parse-names" : false, "suffix" : "" } ], "container-title" : "PLoS ONE", "id" : "ITEM-1", "issue" : "3", "issued" : { "date-parts" : [ [ "2013" ] ] }, "page" : "e59190", "title" : "Compression of FASTQ and SAM Format Sequencing Data", "type" : "article-journal", "volume" : "8" }, "uris" : [ "http://www.mendeley.com/documents/?uuid=312ec787-0fbb-4d30-b8a5-8ae5a6bad4b0" ] } ], "mendeley" : { "formattedCitation" : "[2]", "plainTextFormattedCitation" : "[2]", "previouslyFormattedCitation" : "[2]" }, "properties" : { "noteIndex" : 0 }, "schema" : "https://github.com/citation-style-language/schema/raw/master/csl-citation.json" }</w:instrText>
      </w:r>
      <w:r w:rsidR="00B6200A" w:rsidRPr="003612B2">
        <w:fldChar w:fldCharType="separate"/>
      </w:r>
      <w:r w:rsidR="00B6200A" w:rsidRPr="003612B2">
        <w:rPr>
          <w:noProof/>
        </w:rPr>
        <w:t>[2]</w:t>
      </w:r>
      <w:r w:rsidR="00B6200A" w:rsidRPr="003612B2">
        <w:fldChar w:fldCharType="end"/>
      </w:r>
      <w:r w:rsidRPr="003612B2">
        <w:t xml:space="preserve"> to lossy schemes recently appeared in literature</w:t>
      </w:r>
      <w:r w:rsidR="00B6200A" w:rsidRPr="003612B2">
        <w:t xml:space="preserve"> </w:t>
      </w:r>
      <w:r w:rsidR="00B6200A" w:rsidRPr="003612B2">
        <w:fldChar w:fldCharType="begin" w:fldLock="1"/>
      </w:r>
      <w:r w:rsidR="00B6200A" w:rsidRPr="003612B2">
        <w:instrText>ADDIN CSL_CITATION { "citationItems" : [ { "id" : "ITEM-1", "itemData" : { "DOI" : "10.1093/bioinformatics/btv330", "ISSN" : "1367-4811", "PMID" : "26026138", "abstract" : "MOTIVATION: Recent advancements in sequencing technology have led to a drastic reduction in the cost of sequencing a genome. This has generated an unprecedented amount of genomic data that must be stored, processed and transmitted. To facilitate this effort, we propose a new lossy compressor for the quality values presented in genomic data files (e.g. FASTQ and SAM files), which comprise roughly half of the storage space (in the uncompressed domain). Lossy compression allows for compression of data beyond its lossless limit. RESULTS: The proposed algorithm QVZ exhibits better rate-distortion performance than the previously proposed algorithms, for several distortion metrics and for the lossless case. Moreover, it allows the user to define any quasi-convex distortion function to be minimized, a feature not supported by the previous algorithms. Finally, we show that QVZ-compressed data exhibit better performance in the genotyping than data compressed with previously proposed algorithms, in the sense that for a similar rate, a genotyping closer to that achieved with the original quality values is obtained. AVAILABILITY AND IMPLEMENTATION: QVZ is written in C and can be downloaded from https://github.com/mikelhernaez/qvz. CONTACT: mhernaez@stanford.edu or gmalysa@stanford.edu or iochoa@stanford.edu SUPPLEMENTARY INFORMATION: Supplementary data are available at Bioinformatics online.", "author" : [ { "dropping-particle" : "", "family" : "Malysa", "given" : "Greg", "non-dropping-particle" : "", "parse-names" : false, "suffix" : "" }, { "dropping-particle" : "", "family" : "Hernaez", "given" : "Mikel", "non-dropping-particle" : "", "parse-names" : false, "suffix" : "" }, { "dropping-particle" : "", "family" : "Ochoa", "given" : "Idoia", "non-dropping-particle" : "", "parse-names" : false, "suffix" : "" }, { "dropping-particle" : "", "family" : "Rao", "given" : "Milind", "non-dropping-particle" : "", "parse-names" : false, "suffix" : "" }, { "dropping-particle" : "", "family" : "Ganesan", "given" : "Karthik", "non-dropping-particle" : "", "parse-names" : false, "suffix" : "" }, { "dropping-particle" : "", "family" : "Weissman", "given" : "Tsachy", "non-dropping-particle" : "", "parse-names" : false, "suffix" : "" } ], "container-title" : "Bioinformatics", "id" : "ITEM-1", "issue" : "19", "issued" : { "date-parts" : [ [ "2015" ] ] }, "page" : "3122-9", "title" : "QVZ: lossy compression of quality values.", "type" : "article-journal", "volume" : "31" }, "uris" : [ "http://www.mendeley.com/documents/?uuid=d512e3dd-a305-4a98-8507-993331db09e6" ] }, { "id" : "ITEM-2", "itemData" : { "DOI" : "10.1186/1471-2105-14-187", "ISSN" : "1471-2105", "PMID" : "23758828", "abstract" : "BACKGROUND: Next Generation Sequencing technologies have revolutionized many fields in biology by reducing the time and cost required for sequencing. As a result, large amounts of sequencing data are being generated. A typical sequencing data file may occupy tens or even hundreds of gigabytes of disk space, prohibitively large for many users. This data consists of both the nucleotide sequences and per-base quality scores that indicate the level of confidence in the readout of these sequences. Quality scores account for about half of the required disk space in the commonly used FASTQ format (before compression), and therefore the compression of the quality scores can significantly reduce storage requirements and speed up analysis and transmission of sequencing data.\\n\\nRESULTS: In this paper, we present a new scheme for the lossy compression of the quality scores, to address the problem of storage. Our framework allows the user to specify the rate (bits per quality score) prior to compression, independent of the data to be compressed. Our algorithm can work at any rate, unlike other lossy compression algorithms. We envisage our algorithm as being part of a more general compression scheme that works with the entire FASTQ file. Numerical experiments show that we can achieve a better mean squared error (MSE) for small rates (bits per quality score) than other lossy compression schemes. For the organism PhiX, whose assembled genome is known and assumed to be correct, we show that it is possible to achieve a significant reduction in size with little compromise in performance on downstream applications (e.g., alignment).\\n\\nCONCLUSIONS: QualComp is an open source software package, written in C and freely available for download at https://sourceforge.net/projects/qualcomp.", "author" : [ { "dropping-particle" : "", "family" : "Ochoa", "given" : "Idoia", "non-dropping-particle" : "", "parse-names" : false, "suffix" : "" }, { "dropping-particle" : "", "family" : "Asnani", "given" : "Himanshu", "non-dropping-particle" : "", "parse-names" : false, "suffix" : "" }, { "dropping-particle" : "", "family" : "Bharadia", "given" : "Dinesh", "non-dropping-particle" : "", "parse-names" : false, "suffix" : "" }, { "dropping-particle" : "", "family" : "Chowdhury", "given" : "Mainak", "non-dropping-particle" : "", "parse-names" : false, "suffix" : "" }, { "dropping-particle" : "", "family" : "Weissman", "given" : "Tsachy", "non-dropping-particle" : "", "parse-names" : false, "suffix" : "" }, { "dropping-particle" : "", "family" : "Yona", "given" : "Golan", "non-dropping-particle" : "", "parse-names" : false, "suffix" : "" } ], "container-title" : "BMC bioinformatics", "id" : "ITEM-2", "issue" : "187", "issued" : { "date-parts" : [ [ "2013" ] ] }, "page" : "187", "title" : "QualComp: a new lossy compressor for quality scores based on rate distortion theory.", "type" : "article-journal", "volume" : "14" }, "uris" : [ "http://www.mendeley.com/documents/?uuid=2f675151-cc7f-43eb-b11b-f2b645ef071d" ] }, { "id" : "ITEM-3", "itemData" : { "DOI" : "10.1038/nbt.3170", "ISSN" : "1546-1696", "PMID" : "25748910", "author" : [ { "dropping-particle" : "", "family" : "Yu", "given" : "Y William", "non-dropping-particle" : "", "parse-names" : false, "suffix" : "" }, { "dropping-particle" : "", "family" : "Yorukoglu", "given" : "Deniz", "non-dropping-particle" : "", "parse-names" : false, "suffix" : "" }, { "dropping-particle" : "", "family" : "Peng", "given" : "Jian", "non-dropping-particle" : "", "parse-names" : false, "suffix" : "" }, { "dropping-particle" : "", "family" : "Berger", "given" : "Bonnie", "non-dropping-particle" : "", "parse-names" : false, "suffix" : "" } ], "container-title" : "Nature biotechnology", "id" : "ITEM-3", "issue" : "3", "issued" : { "date-parts" : [ [ "2015" ] ] }, "page" : "240-3", "publisher" : "Nature Publishing Group, a division of Macmillan Publishers Limited. All Rights Reserved.", "title" : "Quality score compression improves genotyping accuracy", "title-short" : "Nat Biotech", "type" : "article-journal", "volume" : "33" }, "uris" : [ "http://www.mendeley.com/documents/?uuid=1413070a-3c25-444d-aa58-77ff78c748f7" ] }, { "id" : "ITEM-4", "itemData" : { "DOI" : "10.1093/bioinformatics/btu183", "ISSN" : "1367-4811", "PMID" : "24728856", "abstract" : "MOTIVATION: Next-generation sequencing technologies are revolutionizing medicine. Data from sequencing technologies are typically represented as a string of bases, an associated sequence of per-base quality scores and other metadata, and in aggregate can require a large amount of space. The quality scores show how accurate the bases are with respect to the sequencing process, that is, how confident the sequencer is of having called them correctly, and are the largest component in datasets in which they are retained. Previous research has examined how to store sequences of bases effectively; here we add to that knowledge by examining methods for compressing quality scores. The quality values originate in a continuous domain, and so if a fidelity criterion is introduced, it is possible to introduce flexibility in the way these values are represented, allowing lossy compression over the quality score data. RESULTS: We present existing compression options for quality score data, and then introduce two new lossy techniques. Experiments measuring the trade-off between compression ratio and information loss are reported, including quantifying the effect of lossy representations on a downstream application that carries out single nucleotide polymorphism and insert/deletion detection. The new methods are demonstrably superior to other techniques when assessed against the spectrum of possible trade-offs between storage required and fidelity of representation. AVAILABILITY AND IMPLEMENTATION: An implementation of the methods described here is available at https://github.com/rcanovas/libCSAM. CONTACT: rcanovas@student.unimelb.edu.au SUPPLEMENTARY INFORMATION: Supplementary data are available at Bioinformatics online.", "author" : [ { "dropping-particle" : "", "family" : "C\u00e1novas", "given" : "Rodrigo", "non-dropping-particle" : "", "parse-names" : false, "suffix" : "" }, { "dropping-particle" : "", "family" : "Moffat", "given" : "Alistair", "non-dropping-particle" : "", "parse-names" : false, "suffix" : "" }, { "dropping-particle" : "", "family" : "Turpin", "given" : "Andrew", "non-dropping-particle" : "", "parse-names" : false, "suffix" : "" } ], "container-title" : "Bioinformatics (Oxford, England)", "id" : "ITEM-4", "issue" : "15", "issued" : { "date-parts" : [ [ "2014", "8", "1" ] ] }, "page" : "2130-6", "title" : "Lossy compression of quality scores in genomic data", "type" : "article-journal", "volume" : "30" }, "uris" : [ "http://www.mendeley.com/documents/?uuid=edb42cec-809c-430e-bc5c-4c7dff1682e5" ] }, { "id" : "ITEM-5", "itemData" : { "DOI" : "10.1093/bib/bbw011", "ISSN" : "1477-4054", "PMID" : "26966283", "abstract" : "Recent advancements in sequencing technology have led to a drastic reduction in genome sequencing costs. This development has generated an unprecedented amount of data that must be stored, processed, and communicated. To facilitate this effort, compression of genomic files has been proposed. Specifically, lossy compression of quality scores is emerging as a natural candidate for reducing the growing costs of storage. A main goal of performing DNA sequencing in population studies and clinical settings is to identify genetic variation. Though the field agrees that smaller files are advantageous, the cost of lossy compression, in terms of variant discovery, is unclear.Bioinformatic algorithms to identify SNPs and INDELs use base quality score information; here, we evaluate the effect of lossy compression of quality scores on SNP and INDEL detection. Specifically, we investigate how the output of the variant caller when using the original data differs from that obtained when quality scores are replaced by those generated by a lossy compressor. Using gold standard genomic datasets and simulated data, we are able to analyze how accurate the output of the variant calling is, both for the original data and that previously lossily compressed. We show that lossy compression can significantly alleviate the storage while maintaining variant calling performance comparable to that with the original data. Further, in some cases lossy compression can lead to variant calling performance that is superior to that using the original file. We envisage our findings and framework serving as a benchmark in future development and analyses of lossy genomic data compressors.",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"Briefings in bioinformatics", "id" : "ITEM-5", "issued" : { "date-parts" : [ [ "2016", "3", "10" ] ] }, "title" : "Effect of lossy compression of quality scores on variant calling", "type" : "article-journal" }, "uris" : [ "http://www.mendeley.com/documents/?uuid=be84c8ff-2d1a-4db5-9f3e-d511c988f471" ] } ], "mendeley" : { "formattedCitation" : "[3]\u2013[7]", "plainTextFormattedCitation" : "[3]\u2013[7]", "previouslyFormattedCitation" : "[3]\u2013[7]" }, "properties" : { "noteIndex" : 0 }, "schema" : "https://github.com/citation-style-language/schema/raw/master/csl-citation.json" }</w:instrText>
      </w:r>
      <w:r w:rsidR="00B6200A" w:rsidRPr="003612B2">
        <w:fldChar w:fldCharType="separate"/>
      </w:r>
      <w:r w:rsidR="00B6200A" w:rsidRPr="003612B2">
        <w:rPr>
          <w:noProof/>
        </w:rPr>
        <w:t>[3]–[7]</w:t>
      </w:r>
      <w:r w:rsidR="00B6200A" w:rsidRPr="003612B2">
        <w:fldChar w:fldCharType="end"/>
      </w:r>
      <w:r w:rsidRPr="003612B2">
        <w:t>. In some cases</w:t>
      </w:r>
      <w:r w:rsidR="00057368" w:rsidRPr="003612B2">
        <w:t>,</w:t>
      </w:r>
      <w:r w:rsidRPr="003612B2">
        <w:t xml:space="preserve"> lossy compression of QVs is not only acceptable but seems to actually improve </w:t>
      </w:r>
      <w:r w:rsidR="00057368" w:rsidRPr="003612B2">
        <w:t xml:space="preserve">the </w:t>
      </w:r>
      <w:r w:rsidRPr="003612B2">
        <w:t xml:space="preserve">performance of </w:t>
      </w:r>
      <w:r w:rsidR="00833CD1" w:rsidRPr="003612B2">
        <w:t>subsequent analyse</w:t>
      </w:r>
      <w:r w:rsidRPr="003612B2">
        <w:t>s</w:t>
      </w:r>
      <w:r w:rsidR="00833CD1" w:rsidRPr="003612B2">
        <w:t xml:space="preserve">. However, because of the specific characteristics of QVs, “traditional” methods of measuring the impact of lossy compression (e.g. mean squared error (MSE)) do not take into account that in certain cases errors are acceptable, whereas in other cases a high fidelity of QVs is required. The evaluation of lossy QV compression should take into account how the QVs are actually used in downstream analyses. </w:t>
      </w:r>
      <w:r w:rsidRPr="003612B2">
        <w:t xml:space="preserve">The goal of this document is the </w:t>
      </w:r>
      <w:r w:rsidR="00833CD1" w:rsidRPr="003612B2">
        <w:t>design of a benchmark framework to measure the “perceived” impact of lossy QV compression on the results produced by various processing pipelines</w:t>
      </w:r>
      <w:r w:rsidRPr="003612B2">
        <w:t xml:space="preserve">. Such </w:t>
      </w:r>
      <w:r w:rsidR="00833CD1" w:rsidRPr="003612B2">
        <w:t>framework</w:t>
      </w:r>
      <w:r w:rsidRPr="003612B2">
        <w:t xml:space="preserve"> will constitute the base for the comparison of different approaches to lossy compression of </w:t>
      </w:r>
      <w:r w:rsidR="00833CD1" w:rsidRPr="003612B2">
        <w:t>QVs.</w:t>
      </w:r>
    </w:p>
    <w:p w14:paraId="3DC04302" w14:textId="77777777" w:rsidR="008F18CC" w:rsidRPr="003612B2" w:rsidRDefault="008F18CC" w:rsidP="008F18CC"/>
    <w:p w14:paraId="13D77BEC" w14:textId="79D0C328" w:rsidR="008F18CC" w:rsidRPr="003612B2" w:rsidRDefault="00057368" w:rsidP="008F18CC">
      <w:r w:rsidRPr="003612B2">
        <w:t>The i</w:t>
      </w:r>
      <w:r w:rsidR="008F18CC" w:rsidRPr="003612B2">
        <w:t xml:space="preserve">dentification of evaluation methodologies </w:t>
      </w:r>
      <w:r w:rsidR="00B6200A" w:rsidRPr="003612B2">
        <w:t xml:space="preserve">to form </w:t>
      </w:r>
      <w:r w:rsidRPr="003612B2">
        <w:t>such</w:t>
      </w:r>
      <w:r w:rsidR="00B6200A" w:rsidRPr="003612B2">
        <w:t xml:space="preserve"> framework</w:t>
      </w:r>
      <w:r w:rsidR="008F18CC" w:rsidRPr="003612B2">
        <w:t xml:space="preserve"> requires the definition of:</w:t>
      </w:r>
    </w:p>
    <w:p w14:paraId="4CB9B831" w14:textId="2FF856E0" w:rsidR="008F18CC" w:rsidRPr="003612B2" w:rsidRDefault="008F18CC" w:rsidP="008F18CC">
      <w:pPr>
        <w:numPr>
          <w:ilvl w:val="0"/>
          <w:numId w:val="4"/>
        </w:numPr>
        <w:suppressAutoHyphens/>
      </w:pPr>
      <w:r w:rsidRPr="003612B2">
        <w:t>The types of data to be analyzed</w:t>
      </w:r>
    </w:p>
    <w:p w14:paraId="652991FC" w14:textId="60EA3480" w:rsidR="00057368" w:rsidRPr="003612B2" w:rsidRDefault="00057368" w:rsidP="00830DD3">
      <w:pPr>
        <w:numPr>
          <w:ilvl w:val="0"/>
          <w:numId w:val="4"/>
        </w:numPr>
        <w:suppressAutoHyphens/>
      </w:pPr>
      <w:r w:rsidRPr="003612B2">
        <w:t xml:space="preserve">The genomic analysis applications </w:t>
      </w:r>
      <w:r w:rsidR="00830DD3" w:rsidRPr="003612B2">
        <w:t xml:space="preserve">and toolchains </w:t>
      </w:r>
      <w:r w:rsidRPr="003612B2">
        <w:t>in scope</w:t>
      </w:r>
    </w:p>
    <w:p w14:paraId="13ED0C69" w14:textId="14C19934" w:rsidR="00BA309E" w:rsidRPr="003612B2" w:rsidRDefault="00BA309E" w:rsidP="00830DD3">
      <w:pPr>
        <w:numPr>
          <w:ilvl w:val="0"/>
          <w:numId w:val="4"/>
        </w:numPr>
        <w:suppressAutoHyphens/>
      </w:pPr>
      <w:r w:rsidRPr="003612B2">
        <w:t xml:space="preserve">Methodologies to cope with </w:t>
      </w:r>
      <w:r w:rsidR="00D5691B" w:rsidRPr="003612B2">
        <w:t xml:space="preserve">possible </w:t>
      </w:r>
      <w:r w:rsidRPr="003612B2">
        <w:t>special behavior of the genomic analysis applications and toolchains in scope</w:t>
      </w:r>
    </w:p>
    <w:p w14:paraId="0BDC1721" w14:textId="77777777" w:rsidR="00833CD1" w:rsidRPr="003612B2" w:rsidRDefault="00833CD1" w:rsidP="00833CD1">
      <w:pPr>
        <w:numPr>
          <w:ilvl w:val="0"/>
          <w:numId w:val="4"/>
        </w:numPr>
        <w:suppressAutoHyphens/>
      </w:pPr>
      <w:r w:rsidRPr="003612B2">
        <w:t>The specific data to be analyzed (both test sets and references)</w:t>
      </w:r>
    </w:p>
    <w:p w14:paraId="6CD5F04C" w14:textId="036981EB" w:rsidR="008F18CC" w:rsidRPr="003612B2" w:rsidRDefault="008F18CC" w:rsidP="000B05E7">
      <w:pPr>
        <w:numPr>
          <w:ilvl w:val="0"/>
          <w:numId w:val="4"/>
        </w:numPr>
        <w:suppressAutoHyphens/>
      </w:pPr>
      <w:r w:rsidRPr="003612B2">
        <w:t>The metrics to evaluate the impact</w:t>
      </w:r>
      <w:r w:rsidR="00057368" w:rsidRPr="003612B2">
        <w:t xml:space="preserve"> of lossy compression on subsequent analyse</w:t>
      </w:r>
      <w:r w:rsidRPr="003612B2">
        <w:t>s</w:t>
      </w:r>
    </w:p>
    <w:p w14:paraId="66709801" w14:textId="77777777" w:rsidR="00717B5D" w:rsidRPr="003612B2" w:rsidRDefault="00845E38" w:rsidP="00717B5D">
      <w:pPr>
        <w:pStyle w:val="Heading1"/>
      </w:pPr>
      <w:bookmarkStart w:id="2" w:name="_Toc452656925"/>
      <w:r w:rsidRPr="003612B2">
        <w:t>Types of d</w:t>
      </w:r>
      <w:r w:rsidR="00C465FD" w:rsidRPr="003612B2">
        <w:t>ata</w:t>
      </w:r>
      <w:bookmarkEnd w:id="2"/>
    </w:p>
    <w:p w14:paraId="08845D12" w14:textId="77777777" w:rsidR="00711F30" w:rsidRPr="003612B2" w:rsidRDefault="00711F30" w:rsidP="00711F30">
      <w:pPr>
        <w:pStyle w:val="Heading2"/>
      </w:pPr>
      <w:bookmarkStart w:id="3" w:name="_Toc446065327"/>
      <w:bookmarkStart w:id="4" w:name="_Toc452656926"/>
      <w:r w:rsidRPr="003612B2">
        <w:t>Human Genome</w:t>
      </w:r>
      <w:bookmarkEnd w:id="3"/>
      <w:bookmarkEnd w:id="4"/>
    </w:p>
    <w:p w14:paraId="58F334EF" w14:textId="77777777" w:rsidR="00711F30" w:rsidRPr="003612B2" w:rsidRDefault="00711F30" w:rsidP="00711F30">
      <w:r w:rsidRPr="003612B2">
        <w:t>A wide variety of biomedical applications is currently growing around human genomic variation detection. Such applications include:</w:t>
      </w:r>
    </w:p>
    <w:p w14:paraId="054293EA" w14:textId="104591CA" w:rsidR="00711F30" w:rsidRPr="003612B2" w:rsidRDefault="00711F30" w:rsidP="00711F30">
      <w:pPr>
        <w:numPr>
          <w:ilvl w:val="0"/>
          <w:numId w:val="8"/>
        </w:numPr>
        <w:suppressAutoHyphens/>
      </w:pPr>
      <w:r w:rsidRPr="003612B2">
        <w:t xml:space="preserve">disease genetics studies: </w:t>
      </w:r>
      <w:r w:rsidR="00057368" w:rsidRPr="003612B2">
        <w:t xml:space="preserve">the </w:t>
      </w:r>
      <w:r w:rsidRPr="003612B2">
        <w:t>study of the relation between gene variations and disease state</w:t>
      </w:r>
    </w:p>
    <w:p w14:paraId="66311860" w14:textId="6BDBF1E6" w:rsidR="00711F30" w:rsidRPr="003612B2" w:rsidRDefault="00711F30" w:rsidP="00711F30">
      <w:pPr>
        <w:numPr>
          <w:ilvl w:val="0"/>
          <w:numId w:val="8"/>
        </w:numPr>
        <w:suppressAutoHyphens/>
      </w:pPr>
      <w:r w:rsidRPr="003612B2">
        <w:t xml:space="preserve">pharmacogenomic studies: </w:t>
      </w:r>
      <w:r w:rsidR="00057368" w:rsidRPr="003612B2">
        <w:t xml:space="preserve">the </w:t>
      </w:r>
      <w:r w:rsidRPr="003612B2">
        <w:t>study of the</w:t>
      </w:r>
      <w:r w:rsidR="00057368" w:rsidRPr="003612B2">
        <w:t xml:space="preserve"> relation between an individual’</w:t>
      </w:r>
      <w:r w:rsidRPr="003612B2">
        <w:t>s genetic profile and her response to various drugs</w:t>
      </w:r>
    </w:p>
    <w:p w14:paraId="048106B3" w14:textId="6595F630" w:rsidR="00711F30" w:rsidRPr="003612B2" w:rsidRDefault="00711F30" w:rsidP="00711F30">
      <w:pPr>
        <w:suppressAutoHyphens/>
      </w:pPr>
      <w:r w:rsidRPr="003612B2">
        <w:t>Efficient compression of genomic data would enable the biomedical industry to scale these</w:t>
      </w:r>
      <w:r w:rsidR="00057368" w:rsidRPr="003612B2">
        <w:t xml:space="preserve"> and other</w:t>
      </w:r>
      <w:r w:rsidRPr="003612B2">
        <w:t xml:space="preserve"> applications to large populations of individuals. There is a consensus around a small number of tools and pipelines and reference data sets.</w:t>
      </w:r>
    </w:p>
    <w:p w14:paraId="64EAC31D" w14:textId="77777777" w:rsidR="00711F30" w:rsidRPr="003612B2" w:rsidRDefault="00711F30" w:rsidP="00711F30">
      <w:pPr>
        <w:pStyle w:val="Heading2"/>
      </w:pPr>
      <w:bookmarkStart w:id="5" w:name="_Toc446065328"/>
      <w:bookmarkStart w:id="6" w:name="_Toc452656927"/>
      <w:r w:rsidRPr="003612B2">
        <w:t>Metagenomics</w:t>
      </w:r>
      <w:bookmarkEnd w:id="5"/>
      <w:bookmarkEnd w:id="6"/>
    </w:p>
    <w:p w14:paraId="1D4C1152" w14:textId="77777777" w:rsidR="00711F30" w:rsidRPr="003612B2" w:rsidRDefault="00711F30" w:rsidP="00711F30">
      <w:r w:rsidRPr="003612B2">
        <w:t>Metagenomics is the study of genetic material extracted from environmental samples. One of the areas of primary interest for metagenomics in human health is the one related to the human gut as the microbial community contained in the gut plays an important role in protecting against pathogenic microbes, modulating immunity and regulating metabolic processes.</w:t>
      </w:r>
    </w:p>
    <w:p w14:paraId="0A412BD8" w14:textId="77777777" w:rsidR="00711F30" w:rsidRPr="003612B2" w:rsidRDefault="00711F30" w:rsidP="00711F30">
      <w:pPr>
        <w:pStyle w:val="Heading2"/>
      </w:pPr>
      <w:bookmarkStart w:id="7" w:name="_Toc446065329"/>
      <w:bookmarkStart w:id="8" w:name="_Toc452656928"/>
      <w:r w:rsidRPr="003612B2">
        <w:lastRenderedPageBreak/>
        <w:t>Cancer genomes</w:t>
      </w:r>
      <w:bookmarkEnd w:id="7"/>
      <w:bookmarkEnd w:id="8"/>
    </w:p>
    <w:p w14:paraId="00E958EC" w14:textId="62ECA45E" w:rsidR="00B37000" w:rsidRPr="003612B2" w:rsidRDefault="00711F30" w:rsidP="00711F30">
      <w:r w:rsidRPr="003612B2">
        <w:t>Genomic variation detection of genetic material extracted from tumor cells can play an important role in oncology with the possibility to define targeted and personalized therapies.</w:t>
      </w:r>
      <w:r w:rsidR="00095DC2" w:rsidRPr="003612B2">
        <w:t xml:space="preserve"> </w:t>
      </w:r>
      <w:r w:rsidR="00B37000" w:rsidRPr="003612B2">
        <w:t xml:space="preserve">There are </w:t>
      </w:r>
      <w:r w:rsidR="00095DC2" w:rsidRPr="003612B2">
        <w:t xml:space="preserve">some </w:t>
      </w:r>
      <w:r w:rsidR="00B37000" w:rsidRPr="003612B2">
        <w:t xml:space="preserve">tools for the detection of somatic single nucleotide variants (sSNVs) in cancer genome sequencing data </w:t>
      </w:r>
      <w:r w:rsidR="00B37000" w:rsidRPr="003612B2">
        <w:fldChar w:fldCharType="begin" w:fldLock="1"/>
      </w:r>
      <w:r w:rsidR="00B37000" w:rsidRPr="003612B2">
        <w:instrText>ADDIN CSL_CITATION { "citationItems" : [ { "id" : "ITEM-1", "itemData" : { "DOI" : "10.1186/gm495", "ISSN" : "1756-994X", "PMID" : "24112718", "abstract" : "BACKGROUND: Driven by high throughput next generation sequencing technologies and the pressing need to decipher cancer genomes, computational approaches for detecting somatic single nucleotide variants (sSNVs) have undergone dramatic improvements during the past 2 years. The recently developed tools typically compare a tumor sample directly with a matched normal sample at each variant locus in order to increase the accuracy of sSNV calling. These programs also address the detection of sSNVs at low allele frequencies, allowing for the study of tumor heterogeneity, cancer subclones, and mutation evolution in cancer development. METHODS: We used whole genome sequencing (Illumina Genome Analyzer IIx platform) of a melanoma sample and matched blood, whole exome sequencing (Illumina HiSeq 2000 platform) of 18 lung tumor-normal pairs and seven lung cancer cell lines to evaluate six tools for sSNV detection: EBCall, JointSNVMix, MuTect, SomaticSniper, Strelka, and VarScan 2, with a focus on MuTect and VarScan 2, two widely used publicly available software tools. Default/suggested parameters were used to run these tools. The missense sSNVs detected in these samples were validated through PCR and direct sequencing of genomic DNA from the samples. We also simulated 10 tumor-normal pairs to explore the ability of these programs to detect low allelic-frequency sSNVs. RESULTS: Out of the 237 sSNVs successfully validated in our cancer samples, VarScan 2 and MuTect detected the most of any tools (that is, 204 and 192, respectively). MuTect identified 11 more low-coverage validated sSNVs than VarScan 2, but missed 11 more sSNVs with alternate alleles in normal samples than VarScan 2. When examining the false calls of each tool using 169 invalidated sSNVs, we observed &gt;63% false calls detected in the lung cancer cell lines had alternate alleles in normal samples. Additionally, from our simulation data, VarScan 2 identified more sSNVs than other tools, while MuTect characterized most low allelic-fraction sSNVs. CONCLUSIONS: Our study explored the typical false-positive and false-negative detections that arise from the use of sSNV-calling tools. Our results suggest that despite recent progress, these tools have significant room for improvement, especially in the discrimination of low coverage/allelic-frequency sSNVs and sSNVs with alternate alleles in normal samples.", "author" : [ { "dropping-particle" : "", "family" : "Wang", "given" : "Qingguo", "non-dropping-particle" : "", "parse-names" : false, "suffix" : "" }, { "dropping-particle" : "", "family" : "Jia", "given" : "Peilin", "non-dropping-particle" : "", "parse-names" : false, "suffix" : "" }, { "dropping-particle" : "", "family" : "Li", "given" : "Fei", "non-dropping-particle" : "", "parse-names" : false, "suffix" : "" }, { "dropping-particle" : "", "family" : "Chen", "given" : "Haiquan", "non-dropping-particle" : "", "parse-names" : false, "suffix" : "" }, { "dropping-particle" : "", "family" : "Ji", "given" : "Hongbin", "non-dropping-particle" : "", "parse-names" : false, "suffix" : "" }, { "dropping-particle" : "", "family" : "Hucks", "given" : "Donald", "non-dropping-particle" : "", "parse-names" : false, "suffix" : "" }, { "dropping-particle" : "", "family" : "Dahlman", "given" : "Kimberly Brown", "non-dropping-particle" : "", "parse-names" : false, "suffix" : "" }, { "dropping-particle" : "", "family" : "Pao", "given" : "William", "non-dropping-particle" : "", "parse-names" : false, "suffix" : "" }, { "dropping-particle" : "", "family" : "Zhao", "given" : "Zhongming", "non-dropping-particle" : "", "parse-names" : false, "suffix" : "" } ], "container-title" : "Genome Medicine", "id" : "ITEM-1", "issue" : "10", "issued" : { "date-parts" : [ [ "2013", "1", "11" ] ] }, "language" : "En", "page" : "91", "publisher" : "BioMed Central", "title" : "Detecting somatic point mutations in cancer genome sequencing data: a comparison of mutation callers", "type" : "article-journal", "volume" : "5" }, "uris" : [ "http://www.mendeley.com/documents/?uuid=c048c854-37b3-4eee-8765-37b1cd536222" ] }, { "id" : "ITEM-2", "itemData" : { "DOI" : "10.1038/nbt.2514", "ISSN" : "1546-1696", "PMID" : "23396013", "abstract" : "Detection of somatic point substitutions is a key step in characterizing the cancer genome. However, existing methods typically miss low-allelic-fraction mutations that occur in only a subset of the sequenced cells owing to either tumor heterogeneity or contamination by normal cells. Here we present MuTect, a method that applies a Bayesian classifier to detect somatic mutations with very low allele fractions, requiring only a few supporting reads, followed by carefully tuned filters that ensure high specificity. We also describe benchmarking approaches that use real, rather than simulated, sequencing data to evaluate the sensitivity and specificity as a function of sequencing depth, base quality and allelic fraction. Compared with other methods, MuTect has higher sensitivity with similar specificity, especially for mutations with allelic fractions as low as 0.1 and below, making MuTect particularly useful for studying cancer subclones and their evolution in standard exome and genome sequencing data.", "author" : [ { "dropping-particle" : "", "family" : "Cibulskis", "given" : "Kristian", "non-dropping-particle" : "", "parse-names" : false, "suffix" : "" }, { "dropping-particle" : "", "family" : "Lawrence", "given" : "Michael S", "non-dropping-particle" : "", "parse-names" : false, "suffix" : "" }, { "dropping-particle" : "", "family" : "Carter", "given" : "Scott L", "non-dropping-particle" : "", "parse-names" : false, "suffix" : "" }, { "dropping-particle" : "", "family" : "Sivachenko", "given" : "Andrey", "non-dropping-particle" : "", "parse-names" : false, "suffix" : "" }, { "dropping-particle" : "", "family" : "Jaffe", "given" : "David", "non-dropping-particle" : "", "parse-names" : false, "suffix" : "" }, { "dropping-particle" : "", "family" : "Sougnez", "given" : "Carrie", "non-dropping-particle" : "", "parse-names" : false, "suffix" : "" }, { "dropping-particle" : "", "family" : "Gabriel", "given" : "Stacey", "non-dropping-particle" : "", "parse-names" : false, "suffix" : "" }, { "dropping-particle" : "", "family" : "Meyerson", "given" : "Matthew", "non-dropping-particle" : "", "parse-names" : false, "suffix" : "" }, { "dropping-particle" : "", "family" : "Lander", "given" : "Eric S", "non-dropping-particle" : "", "parse-names" : false, "suffix" : "" }, { "dropping-particle" : "", "family" : "Getz", "given" : "Gad", "non-dropping-particle" : "", "parse-names" : false, "suffix" : "" } ], "container-title" : "Nature Biotechnology", "id" : "ITEM-2", "issue" : "3", "issued" : { "date-parts" : [ [ "2013", "3" ] ] }, "page" : "213-9", "publisher" : "Nature Publishing Group, a division of Macmillan Publishers Limited. All Rights Reserved.", "title" : "Sensitive detection of somatic point mutations in impure and heterogeneous cancer samples", "title-short" : "Nat Biotech", "type" : "article-journal", "volume" : "31" }, "uris" : [ "http://www.mendeley.com/documents/?uuid=7718e2ee-50a5-4600-8087-5b5e3939c212" ] }, { "id" : "ITEM-3", "itemData" : { "DOI" : "10.1101/gr.129684.111", "ISSN" : "1549-5469", "PMID" : "22300766", "abstract" : "Cancer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 "author" : [ { "dropping-particle" : "", "family" : "Koboldt", "given" : "Daniel C", "non-dropping-particle" : "", "parse-names" : false, "suffix" : "" }, { "dropping-particle" : "", "family" : "Zhang", "given" : "Qunyuan", "non-dropping-particle" : "", "parse-names" : false, "suffix" : "" }, { "dropping-particle" : "", "family" : "Larson", "given" : "David E", "non-dropping-particle" : "", "parse-names" : false, "suffix" : "" }, { "dropping-particle" : "", "family" : "Shen", "given" : "Dong", "non-dropping-particle" : "", "parse-names" : false, "suffix" : "" }, { "dropping-particle" : "", "family" : "McLellan", "given" : "Michael D", "non-dropping-particle" : "", "parse-names" : false, "suffix" : "" }, { "dropping-particle" : "", "family" : "Lin", "given" : "Ling", "non-dropping-particle" : "", "parse-names" : false, "suffix" : "" }, { "dropping-particle" : "", "family" : "Miller", "given" : "Christopher A", "non-dropping-particle" : "", "parse-names" : false, "suffix" : "" }, { "dropping-particle" : "", "family" : "Mardis", "given" : "Elaine R", "non-dropping-particle" : "", "parse-names" : false, "suffix" : "" }, { "dropping-particle" : "", "family" : "Ding", "given" : "Li", "non-dropping-particle" : "", "parse-names" : false, "suffix" : "" }, { "dropping-particle" : "", "family" : "Wilson", "given" : "Richard K", "non-dropping-particle" : "", "parse-names" : false, "suffix" : "" } ], "container-title" : "Genome Research", "id" : "ITEM-3", "issue" : "3", "issued" : { "date-parts" : [ [ "2012", "3" ] ] }, "page" : "568-76", "title" : "VarScan 2: Somatic mutation and copy number alteration discovery in cancer by exome sequencing", "type" : "article-journal", "volume" : "22" }, "uris" : [ "http://www.mendeley.com/documents/?uuid=611856d0-31fe-4c4b-8753-4b3c5bdfb5e8" ] } ], "mendeley" : { "formattedCitation" : "[9]\u2013[11]", "plainTextFormattedCitation" : "[9]\u2013[11]", "previouslyFormattedCitation" : "[9]\u2013[11]" }, "properties" : { "noteIndex" : 0 }, "schema" : "https://github.com/citation-style-language/schema/raw/master/csl-citation.json" }</w:instrText>
      </w:r>
      <w:r w:rsidR="00B37000" w:rsidRPr="003612B2">
        <w:fldChar w:fldCharType="separate"/>
      </w:r>
      <w:r w:rsidR="00B37000" w:rsidRPr="003612B2">
        <w:rPr>
          <w:noProof/>
        </w:rPr>
        <w:t>[9]–[11]</w:t>
      </w:r>
      <w:r w:rsidR="00B37000" w:rsidRPr="003612B2">
        <w:fldChar w:fldCharType="end"/>
      </w:r>
      <w:r w:rsidR="00B37000" w:rsidRPr="003612B2">
        <w:t>. However, there is still not enough bias in the scientific community towards the use of a specific tool or a set of tools.</w:t>
      </w:r>
    </w:p>
    <w:p w14:paraId="67B59FF7" w14:textId="77777777" w:rsidR="00711F30" w:rsidRPr="003612B2" w:rsidRDefault="00711F30" w:rsidP="00711F30">
      <w:pPr>
        <w:pStyle w:val="Heading2"/>
      </w:pPr>
      <w:bookmarkStart w:id="9" w:name="_Toc446065330"/>
      <w:bookmarkStart w:id="10" w:name="_Toc452656929"/>
      <w:r w:rsidRPr="003612B2">
        <w:t>Other species</w:t>
      </w:r>
      <w:bookmarkEnd w:id="9"/>
      <w:bookmarkEnd w:id="10"/>
    </w:p>
    <w:p w14:paraId="3DC6C330" w14:textId="77777777" w:rsidR="00845E38" w:rsidRPr="003612B2" w:rsidRDefault="00711F30" w:rsidP="00845E38">
      <w:r w:rsidRPr="003612B2">
        <w:t>Other species such as infectious disease agents are not in the scope of this activity for now as a solid consensus on how to perform genomic variation detection is not yet present in the scientific community.</w:t>
      </w:r>
    </w:p>
    <w:p w14:paraId="0D3AE26E" w14:textId="77777777" w:rsidR="00C465FD" w:rsidRPr="003612B2" w:rsidRDefault="00C465FD" w:rsidP="00C465FD">
      <w:pPr>
        <w:pStyle w:val="Heading1"/>
      </w:pPr>
      <w:bookmarkStart w:id="11" w:name="_Ref452626881"/>
      <w:bookmarkStart w:id="12" w:name="_Toc452656930"/>
      <w:r w:rsidRPr="003612B2">
        <w:t>Applications</w:t>
      </w:r>
      <w:r w:rsidR="00717B5D" w:rsidRPr="003612B2">
        <w:t xml:space="preserve"> and toolchains</w:t>
      </w:r>
      <w:bookmarkEnd w:id="11"/>
      <w:bookmarkEnd w:id="12"/>
    </w:p>
    <w:p w14:paraId="270D4F35" w14:textId="77777777" w:rsidR="00983777" w:rsidRPr="003612B2" w:rsidRDefault="00983777" w:rsidP="00C465FD">
      <w:pPr>
        <w:pStyle w:val="Heading2"/>
      </w:pPr>
      <w:bookmarkStart w:id="13" w:name="_Toc452656931"/>
      <w:r w:rsidRPr="003612B2">
        <w:t>Genomic variation detection</w:t>
      </w:r>
      <w:bookmarkEnd w:id="0"/>
      <w:bookmarkEnd w:id="13"/>
    </w:p>
    <w:p w14:paraId="44A47567" w14:textId="77777777" w:rsidR="00983777" w:rsidRPr="003612B2" w:rsidRDefault="00983777" w:rsidP="00983777">
      <w:r w:rsidRPr="003612B2">
        <w:t xml:space="preserve">In general, genomic variations can be split up into the following categories which cover single-base variations up to chromosomal-level alterations </w:t>
      </w:r>
      <w:r w:rsidRPr="003612B2">
        <w:fldChar w:fldCharType="begin" w:fldLock="1"/>
      </w:r>
      <w:r w:rsidR="00B6200A" w:rsidRPr="003612B2">
        <w:instrText>ADDIN CSL_CITATION { "citationItems" : [ { "id" : "ITEM-1", "itemData" : { "DOI" : "10.3389/fbioe.2015.00092", "ISSN" : "2296-4185", "PMID" : "26161383", "abstract" : "Structural variants are genomic rearrangements larger than 50 bp accounting for around 1% of the variation among human genomes. They impact on phenotypic diversity and play a role in various diseases including neurological/neurocognitive disorders and cancer development and progression. Dissecting structural variants from next-generation sequencing data presents several challenges and a number of approaches have been proposed in the literature. In this mini review, we describe and summarize the latest tools - and their underlying algorithms - designed for the analysis of whole-genome sequencing, whole-exome sequencing, custom captures, and amplicon sequencing data, pointing out the major advantages/drawbacks. We also report a summary of the most recent applications of third-generation sequencing platforms. This assessment provides a guided indication - with particular emphasis on human genetics and copy number variants - for researchers involved in the investigation of these genomic events.", "author" : [ { "dropping-particle" : "", "family" : "Tattini", "given" : "Lorenzo", "non-dropping-particle" : "", "parse-names" : false, "suffix" : "" }, { "dropping-particle" : "", "family" : "D'Aurizio", "given" : "Romina", "non-dropping-particle" : "", "parse-names" : false, "suffix" : "" }, { "dropping-particle" : "", "family" : "Magi", "given" : "Alberto", "non-dropping-particle" : "", "parse-names" : false, "suffix" : "" } ], "container-title" : "Frontiers in Bioengineering and Biotechnology", "id" : "ITEM-1", "issued" : { "date-parts" : [ [ "2015", "1" ] ] }, "page" : "92", "title" : "Detection of genomic structural variants from next-generation sequencing data", "type" : "article-journal", "volume" : "3" }, "uris" : [ "http://www.mendeley.com/documents/?uuid=7139cf3a-dabb-4765-83db-9a7abf7ab55a" ] } ], "mendeley" : { "formattedCitation" : "[8]", "plainTextFormattedCitation" : "[8]", "previouslyFormattedCitation" : "[8]" }, "properties" : { "noteIndex" : 0 }, "schema" : "https://github.com/citation-style-language/schema/raw/master/csl-citation.json" }</w:instrText>
      </w:r>
      <w:r w:rsidRPr="003612B2">
        <w:fldChar w:fldCharType="separate"/>
      </w:r>
      <w:r w:rsidR="00B6200A" w:rsidRPr="003612B2">
        <w:rPr>
          <w:noProof/>
        </w:rPr>
        <w:t>[8]</w:t>
      </w:r>
      <w:r w:rsidRPr="003612B2">
        <w:fldChar w:fldCharType="end"/>
      </w:r>
      <w:r w:rsidRPr="003612B2">
        <w:t>:</w:t>
      </w:r>
    </w:p>
    <w:p w14:paraId="7438BF64" w14:textId="77777777" w:rsidR="00983777" w:rsidRPr="003612B2" w:rsidRDefault="00983777" w:rsidP="00983777">
      <w:pPr>
        <w:pStyle w:val="ListParagraph"/>
        <w:numPr>
          <w:ilvl w:val="0"/>
          <w:numId w:val="3"/>
        </w:numPr>
      </w:pPr>
      <w:r w:rsidRPr="003612B2">
        <w:t>Single nucleotide variants (SNVs)</w:t>
      </w:r>
    </w:p>
    <w:p w14:paraId="40134A67" w14:textId="77777777" w:rsidR="00983777" w:rsidRPr="003612B2" w:rsidRDefault="00983777" w:rsidP="00983777">
      <w:pPr>
        <w:pStyle w:val="ListParagraph"/>
        <w:numPr>
          <w:ilvl w:val="0"/>
          <w:numId w:val="3"/>
        </w:numPr>
      </w:pPr>
      <w:r w:rsidRPr="003612B2">
        <w:t>(Small) insertions and deletions (indels)</w:t>
      </w:r>
    </w:p>
    <w:p w14:paraId="3F1A1AA0" w14:textId="77777777" w:rsidR="00983777" w:rsidRPr="003612B2" w:rsidRDefault="00983777" w:rsidP="00983777">
      <w:pPr>
        <w:pStyle w:val="ListParagraph"/>
        <w:numPr>
          <w:ilvl w:val="0"/>
          <w:numId w:val="3"/>
        </w:numPr>
      </w:pPr>
      <w:r w:rsidRPr="003612B2">
        <w:t>Copy number variations (CNVs)</w:t>
      </w:r>
    </w:p>
    <w:p w14:paraId="677C315B" w14:textId="77777777" w:rsidR="00983777" w:rsidRPr="003612B2" w:rsidRDefault="00983777" w:rsidP="00983777">
      <w:pPr>
        <w:pStyle w:val="ListParagraph"/>
        <w:numPr>
          <w:ilvl w:val="0"/>
          <w:numId w:val="3"/>
        </w:numPr>
      </w:pPr>
      <w:r w:rsidRPr="003612B2">
        <w:t>(Large) structural variants (SVs)</w:t>
      </w:r>
    </w:p>
    <w:p w14:paraId="227E69F8" w14:textId="2174BA40" w:rsidR="00983777" w:rsidRPr="003612B2" w:rsidRDefault="00983777" w:rsidP="00983777">
      <w:r w:rsidRPr="003612B2">
        <w:t xml:space="preserve">SNV and indel calling (i.e. variant calling) </w:t>
      </w:r>
      <w:r w:rsidR="00B37000" w:rsidRPr="003612B2">
        <w:t>together is also often referred to as “variant calling”.</w:t>
      </w:r>
    </w:p>
    <w:p w14:paraId="25DE69AA" w14:textId="77777777" w:rsidR="00983777" w:rsidRPr="003612B2" w:rsidRDefault="00983777" w:rsidP="00C465FD">
      <w:pPr>
        <w:pStyle w:val="Heading3"/>
      </w:pPr>
      <w:bookmarkStart w:id="14" w:name="_Toc451944743"/>
      <w:bookmarkStart w:id="15" w:name="_Toc452656932"/>
      <w:r w:rsidRPr="003612B2">
        <w:t>Alignment and variant calling</w:t>
      </w:r>
      <w:bookmarkEnd w:id="14"/>
      <w:bookmarkEnd w:id="15"/>
    </w:p>
    <w:p w14:paraId="608873E0" w14:textId="2AB9D6C4" w:rsidR="00983777" w:rsidRPr="003612B2" w:rsidRDefault="00983777" w:rsidP="00983777">
      <w:r w:rsidRPr="003612B2">
        <w:t xml:space="preserve">The </w:t>
      </w:r>
      <w:r w:rsidR="00AC0CFD">
        <w:t xml:space="preserve">MPEG output </w:t>
      </w:r>
      <w:bookmarkStart w:id="16" w:name="_GoBack"/>
      <w:bookmarkEnd w:id="16"/>
      <w:r w:rsidRPr="003612B2">
        <w:t xml:space="preserve">document </w:t>
      </w:r>
      <w:r w:rsidR="00AC0CFD">
        <w:t xml:space="preserve">N16324 </w:t>
      </w:r>
      <w:r w:rsidRPr="003612B2">
        <w:t xml:space="preserve">mentions four pipelines for alignment and variant calling. These pipelines were built using the reference-based alignment tools BWA </w:t>
      </w:r>
      <w:r w:rsidRPr="003612B2">
        <w:fldChar w:fldCharType="begin" w:fldLock="1"/>
      </w:r>
      <w:r w:rsidR="00B6200A" w:rsidRPr="003612B2">
        <w:instrText>ADDIN CSL_CITATION { "citationItems" : [ { "id" : "ITEM-1", "itemData" : { "DOI" : "10.1093/bioinformatics/btp324", "ISBN" : "1367-4811 (Electronic)\\r1367-4803 (Linking)", "ISSN" : "1367-4811",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 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"1754-60", "title" : "Fast and accurate short read alignment with Burrows-Wheeler transform", "type" : "article-journal", "volume" : "25" }, "uris" : [ "http://www.mendeley.com/documents/?uuid=5857936b-8e68-4623-b71f-7ab3064bad60" ] } ], "mendeley" : { "formattedCitation" : "[12]", "plainTextFormattedCitation" : "[12]", "previouslyFormattedCitation" : "[12]" }, "properties" : { "noteIndex" : 0 }, "schema" : "https://github.com/citation-style-language/schema/raw/master/csl-citation.json" }</w:instrText>
      </w:r>
      <w:r w:rsidRPr="003612B2">
        <w:fldChar w:fldCharType="separate"/>
      </w:r>
      <w:r w:rsidR="00B6200A" w:rsidRPr="003612B2">
        <w:rPr>
          <w:noProof/>
        </w:rPr>
        <w:t>[12]</w:t>
      </w:r>
      <w:r w:rsidRPr="003612B2">
        <w:fldChar w:fldCharType="end"/>
      </w:r>
      <w:r w:rsidRPr="003612B2">
        <w:t xml:space="preserve"> and Bowtie (2) </w:t>
      </w:r>
      <w:r w:rsidRPr="003612B2">
        <w:fldChar w:fldCharType="begin" w:fldLock="1"/>
      </w:r>
      <w:r w:rsidR="00B6200A" w:rsidRPr="003612B2">
        <w:instrText>ADDIN CSL_CITATION { "citationItems" : [ { "id" : "ITEM-1", "itemData" : { "DOI" : "gb-2009-10-3-r25 [pii]\\n10.1186/gb-2009-10-3-r25", "ISBN" : "1465-6914 (Electronic)\\n1465-6906 (Linking)", "ISSN" : "1465-6914; 1465-6906", "PMID" : "19261174", "abstract" : "Bowtie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 "author" : [ { "dropping-particle" : "", "family" : "Langmead", "given" : "Ben", "non-dropping-particle" : "", "parse-names" : false, "suffix" : "" }, { "dropping-particle" : "", "family" : "Trapnell", "given" : "Cole", "non-dropping-particle" : "", "parse-names" : false, "suffix" : "" }, { "dropping-particle" : "", "family" : "Pop", "given" : "Mihai", "non-dropping-particle" : "", "parse-names" : false, "suffix" : "" }, { "dropping-particle" : "", "family" : "Salzberg", "given" : "Steven L.", "non-dropping-particle" : "", "parse-names" : false, "suffix" : "" } ], "container-title" : "Genome Biology", "id" : "ITEM-1", "issue" : "3", "issued" : { "date-parts" : [ [ "2009" ] ] }, "page" : "R25.1-10", "title" : "Ultrafast and memory-efficient alignment of short DNA sequences to the human genome", "type" : "article-journal", "volume" : "10" }, "uris" : [ "http://www.mendeley.com/documents/?uuid=4e5290d7-95c1-4cc2-8174-7780507e08f8" ] }, { "id" : "ITEM-2", "itemData" : { "DOI" : "10.1038/nmeth.1923", "ISBN" : "1548-7105 (Electronic)\\r1548-7091 (Linking)", "ISSN" : "1548-7105", "PMID" : "22388286", "abstract" : "As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"author" : [ { "dropping-particle" : "", "family" : "Langmead", "given" : "Ben", "non-dropping-particle" : "", "parse-names" : false, "suffix" : "" }, { "dropping-particle" : "", "family" : "Salzberg", "given" : "Steven L.", "non-dropping-particle" : "", "parse-names" : false, "suffix" : "" } ], "container-title" : "Nature Methods", "id" : "ITEM-2", "issue" : "4", "issued" : { "date-parts" : [ [ "2012" ] ] }, "page" : "357-9", "title" : "Fast gapped-read alignment with Bowtie 2", "type" : "article-journal", "volume" : "9" }, "uris" : [ "http://www.mendeley.com/documents/?uuid=65d1a0ce-4dcb-44a6-a413-78abe64667e8" ] } ], "mendeley" : { "formattedCitation" : "[13], [14]", "plainTextFormattedCitation" : "[13], [14]", "previouslyFormattedCitation" : "[13], [14]" }, "properties" : { "noteIndex" : 0 }, "schema" : "https://github.com/citation-style-language/schema/raw/master/csl-citation.json" }</w:instrText>
      </w:r>
      <w:r w:rsidRPr="003612B2">
        <w:fldChar w:fldCharType="separate"/>
      </w:r>
      <w:r w:rsidR="00B6200A" w:rsidRPr="003612B2">
        <w:rPr>
          <w:noProof/>
        </w:rPr>
        <w:t>[13], [14]</w:t>
      </w:r>
      <w:r w:rsidRPr="003612B2">
        <w:fldChar w:fldCharType="end"/>
      </w:r>
      <w:r w:rsidRPr="003612B2">
        <w:t xml:space="preserve">. Although BWA and Bowtie are very widely used tools, there are other reference-based alignments tools which have been designed with maximum speed in mind: the GEM mapper </w:t>
      </w:r>
      <w:r w:rsidRPr="003612B2">
        <w:fldChar w:fldCharType="begin" w:fldLock="1"/>
      </w:r>
      <w:r w:rsidR="00B6200A" w:rsidRPr="003612B2">
        <w:instrText>ADDIN CSL_CITATION { "citationItems" : [ { "id" : "ITEM-1", "itemData" : { "DOI" : "10.1038/nmeth.2221", "ISSN" : "1548-7091", "author" : [ { "dropping-particle" : "", "family" : "Marco-Sola", "given" : "Santiago", "non-dropping-particle" : "", "parse-names" : false, "suffix" : "" }, { "dropping-particle" : "", "family" : "Sammeth", "given" : "Michael", "non-dropping-particle" : "", "parse-names" : false, "suffix" : "" }, { "dropping-particle" : "", "family" : "Guig\u00f3", "given" : "Roderic", "non-dropping-particle" : "", "parse-names" : false, "suffix" : "" }, { "dropping-particle" : "", "family" : "Ribeca", "given" : "Paolo", "non-dropping-particle" : "", "parse-names" : false, "suffix" : "" } ], "container-title" : "Nature Methods", "id" : "ITEM-1", "issue" : "12", "issued" : { "date-parts" : [ [ "2012", "10", "28" ] ] }, "page" : "1185-1188", "publisher" : "Nature Publishing Group, a division of Macmillan Publishers Limited. All Rights Reserved.", "title" : "The GEM mapper: fast, accurate and versatile alignment by filtration", "title-short" : "Nat Meth", "type" : "article-journal", "volume" : "9" }, "uris" : [ "http://www.mendeley.com/documents/?uuid=c95af9e0-5d00-4cae-8ca6-9c114c598584" ] } ], "mendeley" : { "formattedCitation" : "[15]", "plainTextFormattedCitation" : "[15]", "previouslyFormattedCitation" : "[15]" }, "properties" : { "noteIndex" : 0 }, "schema" : "https://github.com/citation-style-language/schema/raw/master/csl-citation.json" }</w:instrText>
      </w:r>
      <w:r w:rsidRPr="003612B2">
        <w:fldChar w:fldCharType="separate"/>
      </w:r>
      <w:r w:rsidR="00B6200A" w:rsidRPr="003612B2">
        <w:rPr>
          <w:noProof/>
        </w:rPr>
        <w:t>[15]</w:t>
      </w:r>
      <w:r w:rsidRPr="003612B2">
        <w:fldChar w:fldCharType="end"/>
      </w:r>
      <w:r w:rsidRPr="003612B2">
        <w:t xml:space="preserve"> and mrsFAST </w:t>
      </w:r>
      <w:r w:rsidRPr="003612B2">
        <w:fldChar w:fldCharType="begin" w:fldLock="1"/>
      </w:r>
      <w:r w:rsidR="00B6200A" w:rsidRPr="003612B2">
        <w:instrText>ADDIN CSL_CITATION { "citationItems" : [ { "id" : "ITEM-1", "itemData" : { "DOI" : "10.1038/nmeth0810-576", "ISSN" : "1548-7105", "PMID" : "20676076", "author" : [ { "dropping-particle" : "", "family" : "Hach", "given" : "Faraz", "non-dropping-particle" : "", "parse-names" : false, "suffix" : "" }, { "dropping-particle" : "", "family" : "Hormozdiari", "given" : "Fereydoun", "non-dropping-particle" : "", "parse-names" : false, "suffix" : "" }, { "dropping-particle" : "", "family" : "Alkan", "given" : "Can", "non-dropping-particle" : "", "parse-names" : false, "suffix" : "" }, { "dropping-particle" : "", "family" : "Hormozdiari", "given" : "Farhad", "non-dropping-particle" : "", "parse-names" : false, "suffix" : "" }, { "dropping-particle" : "", "family" : "Birol", "given" : "Inan\u00e7", "non-dropping-particle" : "", "parse-names" : false, "suffix" : "" }, { "dropping-particle" : "", "family" : "Eichler", "given" : "Evan E", "non-dropping-particle" : "", "parse-names" : false, "suffix" : "" }, { "dropping-particle" : "", "family" : "Sahinalp", "given" : "S Cenk", "non-dropping-particle" : "", "parse-names" : false, "suffix" : "" } ], "container-title" : "Nature Methods", "id" : "ITEM-1", "issue" : "8", "issued" : { "date-parts" : [ [ "2010", "8" ] ] }, "page" : "576-7", "publisher" : "Nature Publishing Group, a division of Macmillan Publishers Limited. All Rights Reserved.", "title" : "mrsFAST: a cache-oblivious algorithm for short-read mapping", "type" : "article-journal", "volume" : "7" }, "uris" : [ "http://www.mendeley.com/documents/?uuid=67e10a2c-cbc6-43ed-ad0a-968dec1c8191" ] } ], "mendeley" : { "formattedCitation" : "[16]", "plainTextFormattedCitation" : "[16]", "previouslyFormattedCitation" : "[16]" }, "properties" : { "noteIndex" : 0 }, "schema" : "https://github.com/citation-style-language/schema/raw/master/csl-citation.json" }</w:instrText>
      </w:r>
      <w:r w:rsidRPr="003612B2">
        <w:fldChar w:fldCharType="separate"/>
      </w:r>
      <w:r w:rsidR="00B6200A" w:rsidRPr="003612B2">
        <w:rPr>
          <w:noProof/>
        </w:rPr>
        <w:t>[16]</w:t>
      </w:r>
      <w:r w:rsidRPr="003612B2">
        <w:fldChar w:fldCharType="end"/>
      </w:r>
      <w:r w:rsidRPr="003612B2">
        <w:t>. These two tools should be considered as an extension to the benchmark framework, as they would have a minor speed impact on the benchmark performance.</w:t>
      </w:r>
    </w:p>
    <w:p w14:paraId="6DD23F66" w14:textId="2012F77B" w:rsidR="00983777" w:rsidRPr="003612B2" w:rsidRDefault="00983777" w:rsidP="00983777">
      <w:r w:rsidRPr="003612B2">
        <w:t xml:space="preserve">For the task of variant calling, document </w:t>
      </w:r>
      <w:sdt>
        <w:sdtPr>
          <w:id w:val="-979848409"/>
          <w:citation/>
        </w:sdtPr>
        <w:sdtContent>
          <w:r w:rsidR="00DB0815">
            <w:fldChar w:fldCharType="begin"/>
          </w:r>
          <w:r w:rsidR="00DB0815">
            <w:rPr>
              <w:lang w:val="en-GB"/>
            </w:rPr>
            <w:instrText xml:space="preserve"> CITATION MPE161 \l 2057 </w:instrText>
          </w:r>
          <w:r w:rsidR="00DB0815">
            <w:fldChar w:fldCharType="separate"/>
          </w:r>
          <w:r w:rsidR="00DB0815" w:rsidRPr="00DB0815">
            <w:rPr>
              <w:noProof/>
              <w:lang w:val="en-GB"/>
            </w:rPr>
            <w:t>[1]</w:t>
          </w:r>
          <w:r w:rsidR="00DB0815">
            <w:fldChar w:fldCharType="end"/>
          </w:r>
        </w:sdtContent>
      </w:sdt>
      <w:r w:rsidR="00DB0815">
        <w:t xml:space="preserve"> </w:t>
      </w:r>
      <w:r w:rsidRPr="003612B2">
        <w:t xml:space="preserve">lists GATK’s Haplotype Caller </w:t>
      </w:r>
      <w:r w:rsidRPr="003612B2">
        <w:fldChar w:fldCharType="begin" w:fldLock="1"/>
      </w:r>
      <w:r w:rsidR="00B6200A" w:rsidRPr="003612B2">
        <w:instrText>ADDIN CSL_CITATION { "citationItems" : [ { "id" : "ITEM-1", "itemData" : { "DOI" : "10.1101/gr.107524.110", "ISSN" : "1549-5469", "PMID" : "20644199", "abstract" :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"DePristo", "given" : "Mark A", "non-dropping-particle" : "", "parse-names" : false, "suffix" : "" } ], "container-title" : "Genome Research", "id" : "ITEM-1", "issue" : "9", "issued" : { "date-parts" : [ [ "2010", "9", "1" ] ] }, "page" : "1297-303", "title" : "The Genome Analysis Toolkit: A MapReduce framework for analyzing next-generation DNA sequencing data", "type" : "article-journal", "volume" : "20" }, "uris" : [ "http://www.mendeley.com/documents/?uuid=2596b252-7698-4006-9b2b-6efe265ee368" ] } ], "mendeley" : { "formattedCitation" : "[17]", "plainTextFormattedCitation" : "[17]", "previouslyFormattedCitation" : "[17]" }, "properties" : { "noteIndex" : 0 }, "schema" : "https://github.com/citation-style-language/schema/raw/master/csl-citation.json" }</w:instrText>
      </w:r>
      <w:r w:rsidRPr="003612B2">
        <w:fldChar w:fldCharType="separate"/>
      </w:r>
      <w:r w:rsidR="00B6200A" w:rsidRPr="003612B2">
        <w:rPr>
          <w:noProof/>
        </w:rPr>
        <w:t>[17]</w:t>
      </w:r>
      <w:r w:rsidRPr="003612B2">
        <w:fldChar w:fldCharType="end"/>
      </w:r>
      <w:r w:rsidRPr="003612B2">
        <w:t xml:space="preserve"> and SAMtools in conjunction with BCFtools </w:t>
      </w:r>
      <w:r w:rsidRPr="003612B2">
        <w:fldChar w:fldCharType="begin" w:fldLock="1"/>
      </w:r>
      <w:r w:rsidR="00B6200A" w:rsidRPr="003612B2">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"[1]", "plainTextFormattedCitation" : "[1]", "previouslyFormattedCitation" : "[1]" }, "properties" : { "noteIndex" : 0 }, "schema" : "https://github.com/citation-style-language/schema/raw/master/csl-citation.json" }</w:instrText>
      </w:r>
      <w:r w:rsidRPr="003612B2">
        <w:fldChar w:fldCharType="separate"/>
      </w:r>
      <w:r w:rsidR="00B6200A" w:rsidRPr="003612B2">
        <w:rPr>
          <w:noProof/>
        </w:rPr>
        <w:t>[1]</w:t>
      </w:r>
      <w:r w:rsidRPr="003612B2">
        <w:fldChar w:fldCharType="end"/>
      </w:r>
      <w:r w:rsidRPr="003612B2">
        <w:t xml:space="preserve">. We propose to add Platypus </w:t>
      </w:r>
      <w:r w:rsidRPr="003612B2">
        <w:fldChar w:fldCharType="begin" w:fldLock="1"/>
      </w:r>
      <w:r w:rsidR="00B6200A" w:rsidRPr="003612B2">
        <w:instrText>ADDIN CSL_CITATION { "citationItems" : [ { "id" : "ITEM-1", "itemData" : { "DOI" : "10.1038/ng.3036", "ISSN" : "1546-1718", "PMID" : "25017105", "abstract" : "High-throughput DNA sequencing technology has transformed genetic research and is starting to make an impact on clinical practice. However, analyzing high-throughput sequencing data remains challenging, particularly in clinical settings where accuracy and turnaround times are critical. We present a new approach to this problem, implemented in a software package called Platypus. Platypus achieves high sensitivity and specificity for SNPs, indels and complex polymorphisms by using local de novo assembly to generate candidate variants, followed by local realignment and probabilistic haplotype estimation. It is an order of magnitude faster than existing tools and generates calls from raw aligned read data without preprocessing. We demonstrate the performance of Platypus in clinically relevant experimental designs by comparing with SAMtools and GATK on whole-genome and exome-capture data, by identifying de novo variation in 15 parent-offspring trios with high sensitivity and specificity, and by estimating human leukocyte antigen genotypes directly from variant calls.", "author" : [ { "dropping-particle" : "", "family" : "Rimmer", "given" : "Andy", "non-dropping-particle" : "", "parse-names" : false, "suffix" : "" }, { "dropping-particle" : "", "family" : "Phan", "given" : "Hang", "non-dropping-particle" : "", "parse-names" : false, "suffix" : "" }, { "dropping-particle" : "", "family" : "Mathieson", "given" : "Iain", "non-dropping-particle" : "", "parse-names" : false, "suffix" : "" }, { "dropping-particle" : "", "family" : "Iqbal", "given" : "Zamin", "non-dropping-particle" : "", "parse-names" : false, "suffix" : "" }, { "dropping-particle" : "", "family" : "Twigg", "given" : "Stephen R F", "non-dropping-particle" : "", "parse-names" : false, "suffix" : "" }, { "dropping-particle" : "", "family" : "WGS500 Consortium", "given" : "", "non-dropping-particle" : "", "parse-names" : false, "suffix" : "" }, { "dropping-particle" : "", "family" : "Wilkie", "given" : "Andrew O M", "non-dropping-particle" : "", "parse-names" : false, "suffix" : "" }, { "dropping-particle" : "", "family" : "McVean", "given" : "Gil", "non-dropping-particle" : "", "parse-names" : false, "suffix" : "" }, { "dropping-particle" : "", "family" : "Lunter", "given" : "Gerton", "non-dropping-particle" : "", "parse-names" : false, "suffix" : "" } ], "container-title" : "Nature Genetics", "id" : "ITEM-1", "issue" : "8", "issued" : { "date-parts" : [ [ "2014", "8" ] ] }, "page" : "912-8", "publisher" : "Nature Publishing Group, a division of Macmillan Publishers Limited. All Rights Reserved.", "title" : "Integrating mapping-, assembly- and haplotype-based approaches for calling variants in clinical sequencing applications", "type" : "article-journal", "volume" : "46" }, "uris" : [ "http://www.mendeley.com/documents/?uuid=68e55a81-dc43-4006-a323-4ccedd54ebf5" ] } ], "mendeley" : { "formattedCitation" : "[18]", "plainTextFormattedCitation" : "[18]", "previouslyFormattedCitation" : "[18]" }, "properties" : { "noteIndex" : 0 }, "schema" : "https://github.com/citation-style-language/schema/raw/master/csl-citation.json" }</w:instrText>
      </w:r>
      <w:r w:rsidRPr="003612B2">
        <w:fldChar w:fldCharType="separate"/>
      </w:r>
      <w:r w:rsidR="00B6200A" w:rsidRPr="003612B2">
        <w:rPr>
          <w:noProof/>
        </w:rPr>
        <w:t>[18]</w:t>
      </w:r>
      <w:r w:rsidRPr="003612B2">
        <w:fldChar w:fldCharType="end"/>
      </w:r>
      <w:r w:rsidRPr="003612B2">
        <w:t xml:space="preserve"> to the list of variant calling tools.</w:t>
      </w:r>
    </w:p>
    <w:p w14:paraId="35D722E4" w14:textId="77777777" w:rsidR="00717B5D" w:rsidRPr="003612B2" w:rsidRDefault="00717B5D" w:rsidP="00983777"/>
    <w:tbl>
      <w:tblPr>
        <w:tblStyle w:val="TableGrid"/>
        <w:tblW w:w="0" w:type="auto"/>
        <w:tblLook w:val="04A0" w:firstRow="1" w:lastRow="0" w:firstColumn="1" w:lastColumn="0" w:noHBand="0" w:noVBand="1"/>
      </w:tblPr>
      <w:tblGrid>
        <w:gridCol w:w="1165"/>
        <w:gridCol w:w="5065"/>
        <w:gridCol w:w="3115"/>
      </w:tblGrid>
      <w:tr w:rsidR="00717B5D" w:rsidRPr="003612B2" w14:paraId="4B1D75F0" w14:textId="77777777" w:rsidTr="008A58DB">
        <w:tc>
          <w:tcPr>
            <w:tcW w:w="1165" w:type="dxa"/>
          </w:tcPr>
          <w:p w14:paraId="196261F7" w14:textId="77777777" w:rsidR="00717B5D" w:rsidRPr="003612B2" w:rsidRDefault="00717B5D" w:rsidP="00845E38">
            <w:pPr>
              <w:jc w:val="left"/>
              <w:rPr>
                <w:b/>
              </w:rPr>
            </w:pPr>
            <w:r w:rsidRPr="003612B2">
              <w:rPr>
                <w:b/>
              </w:rPr>
              <w:t>ID</w:t>
            </w:r>
          </w:p>
        </w:tc>
        <w:tc>
          <w:tcPr>
            <w:tcW w:w="5065" w:type="dxa"/>
          </w:tcPr>
          <w:p w14:paraId="6E55121A" w14:textId="77777777" w:rsidR="00717B5D" w:rsidRPr="003612B2" w:rsidRDefault="00717B5D" w:rsidP="00845E38">
            <w:pPr>
              <w:jc w:val="left"/>
              <w:rPr>
                <w:b/>
              </w:rPr>
            </w:pPr>
            <w:r w:rsidRPr="003612B2">
              <w:rPr>
                <w:b/>
              </w:rPr>
              <w:t>Pipeline</w:t>
            </w:r>
          </w:p>
        </w:tc>
        <w:tc>
          <w:tcPr>
            <w:tcW w:w="3115" w:type="dxa"/>
          </w:tcPr>
          <w:p w14:paraId="50A45353" w14:textId="77777777" w:rsidR="00717B5D" w:rsidRPr="003612B2" w:rsidRDefault="00717B5D" w:rsidP="00845E38">
            <w:pPr>
              <w:jc w:val="left"/>
              <w:rPr>
                <w:b/>
              </w:rPr>
            </w:pPr>
            <w:r w:rsidRPr="003612B2">
              <w:rPr>
                <w:b/>
              </w:rPr>
              <w:t>Configuration</w:t>
            </w:r>
          </w:p>
        </w:tc>
      </w:tr>
      <w:tr w:rsidR="00717B5D" w:rsidRPr="003612B2" w14:paraId="700B466B" w14:textId="77777777" w:rsidTr="008A58DB">
        <w:tc>
          <w:tcPr>
            <w:tcW w:w="1165" w:type="dxa"/>
          </w:tcPr>
          <w:p w14:paraId="44424969" w14:textId="77777777" w:rsidR="00717B5D" w:rsidRPr="003612B2" w:rsidRDefault="00717B5D" w:rsidP="00983777">
            <w:r w:rsidRPr="003612B2">
              <w:t>AVC1</w:t>
            </w:r>
          </w:p>
        </w:tc>
        <w:tc>
          <w:tcPr>
            <w:tcW w:w="5065" w:type="dxa"/>
          </w:tcPr>
          <w:p w14:paraId="3E071716" w14:textId="77777777" w:rsidR="00717B5D" w:rsidRPr="003612B2" w:rsidRDefault="00845E38" w:rsidP="00983777">
            <w:r w:rsidRPr="003612B2">
              <w:t>Bowtie 2 + GATK HC</w:t>
            </w:r>
          </w:p>
        </w:tc>
        <w:tc>
          <w:tcPr>
            <w:tcW w:w="3115" w:type="dxa"/>
          </w:tcPr>
          <w:p w14:paraId="310D8DF2" w14:textId="2DE5FEB5" w:rsidR="00717B5D" w:rsidRPr="003612B2" w:rsidRDefault="00095DC2" w:rsidP="00983777">
            <w:r w:rsidRPr="003612B2">
              <w:t>See A</w:t>
            </w:r>
            <w:r w:rsidR="008A58DB" w:rsidRPr="003612B2">
              <w:t>ppendix A</w:t>
            </w:r>
          </w:p>
        </w:tc>
      </w:tr>
      <w:tr w:rsidR="00717B5D" w:rsidRPr="003612B2" w14:paraId="552942B1" w14:textId="77777777" w:rsidTr="008A58DB">
        <w:tc>
          <w:tcPr>
            <w:tcW w:w="1165" w:type="dxa"/>
          </w:tcPr>
          <w:p w14:paraId="7B9957FA" w14:textId="77777777" w:rsidR="00717B5D" w:rsidRPr="003612B2" w:rsidRDefault="00717B5D" w:rsidP="00983777">
            <w:r w:rsidRPr="003612B2">
              <w:t>AVC2</w:t>
            </w:r>
          </w:p>
        </w:tc>
        <w:tc>
          <w:tcPr>
            <w:tcW w:w="5065" w:type="dxa"/>
          </w:tcPr>
          <w:p w14:paraId="44D0FB3F" w14:textId="77777777" w:rsidR="00717B5D" w:rsidRPr="003612B2" w:rsidRDefault="008A58DB" w:rsidP="00983777">
            <w:r w:rsidRPr="003612B2">
              <w:t>Bowtie 2 + SAMtools + BCFtools</w:t>
            </w:r>
          </w:p>
        </w:tc>
        <w:tc>
          <w:tcPr>
            <w:tcW w:w="3115" w:type="dxa"/>
          </w:tcPr>
          <w:p w14:paraId="2043693E" w14:textId="7D37AEBC" w:rsidR="00717B5D" w:rsidRPr="003612B2" w:rsidRDefault="00095DC2" w:rsidP="00983777">
            <w:r w:rsidRPr="003612B2">
              <w:t>See A</w:t>
            </w:r>
            <w:r w:rsidR="008A58DB" w:rsidRPr="003612B2">
              <w:t>ppendix A</w:t>
            </w:r>
          </w:p>
        </w:tc>
      </w:tr>
      <w:tr w:rsidR="00717B5D" w:rsidRPr="003612B2" w14:paraId="07C2BEC9" w14:textId="77777777" w:rsidTr="008A58DB">
        <w:tc>
          <w:tcPr>
            <w:tcW w:w="1165" w:type="dxa"/>
          </w:tcPr>
          <w:p w14:paraId="2AF071F8" w14:textId="77777777" w:rsidR="00717B5D" w:rsidRPr="003612B2" w:rsidRDefault="00717B5D" w:rsidP="00983777">
            <w:r w:rsidRPr="003612B2">
              <w:t>AVC3</w:t>
            </w:r>
          </w:p>
        </w:tc>
        <w:tc>
          <w:tcPr>
            <w:tcW w:w="5065" w:type="dxa"/>
          </w:tcPr>
          <w:p w14:paraId="6550FF9F" w14:textId="725553FD" w:rsidR="00717B5D" w:rsidRPr="003612B2" w:rsidRDefault="00B37000" w:rsidP="00983777">
            <w:r w:rsidRPr="003612B2">
              <w:t xml:space="preserve">BWA-MEM + GATK </w:t>
            </w:r>
            <w:r w:rsidR="008A58DB" w:rsidRPr="003612B2">
              <w:t>HC</w:t>
            </w:r>
          </w:p>
        </w:tc>
        <w:tc>
          <w:tcPr>
            <w:tcW w:w="3115" w:type="dxa"/>
          </w:tcPr>
          <w:p w14:paraId="6F6B705E" w14:textId="06E2A69B" w:rsidR="00717B5D" w:rsidRPr="003612B2" w:rsidRDefault="00095DC2" w:rsidP="00983777">
            <w:r w:rsidRPr="003612B2">
              <w:t>See A</w:t>
            </w:r>
            <w:r w:rsidR="008A58DB" w:rsidRPr="003612B2">
              <w:t>ppendix A</w:t>
            </w:r>
          </w:p>
        </w:tc>
      </w:tr>
      <w:tr w:rsidR="00845E38" w:rsidRPr="003612B2" w14:paraId="258A1C63" w14:textId="77777777" w:rsidTr="008A58DB">
        <w:tc>
          <w:tcPr>
            <w:tcW w:w="1165" w:type="dxa"/>
          </w:tcPr>
          <w:p w14:paraId="551DE994" w14:textId="77777777" w:rsidR="00845E38" w:rsidRPr="003612B2" w:rsidRDefault="00845E38" w:rsidP="00983777">
            <w:r w:rsidRPr="003612B2">
              <w:t>AVC4</w:t>
            </w:r>
          </w:p>
        </w:tc>
        <w:tc>
          <w:tcPr>
            <w:tcW w:w="5065" w:type="dxa"/>
          </w:tcPr>
          <w:p w14:paraId="7796B452" w14:textId="77777777" w:rsidR="00845E38" w:rsidRPr="003612B2" w:rsidRDefault="008A58DB" w:rsidP="00983777">
            <w:r w:rsidRPr="003612B2">
              <w:t>BWA-MEM + SAMtools + BCFtools</w:t>
            </w:r>
          </w:p>
        </w:tc>
        <w:tc>
          <w:tcPr>
            <w:tcW w:w="3115" w:type="dxa"/>
          </w:tcPr>
          <w:p w14:paraId="6B909AA8" w14:textId="6A69D717" w:rsidR="00845E38" w:rsidRPr="003612B2" w:rsidRDefault="00095DC2" w:rsidP="00983777">
            <w:r w:rsidRPr="003612B2">
              <w:t>See A</w:t>
            </w:r>
            <w:r w:rsidR="008A58DB" w:rsidRPr="003612B2">
              <w:t>ppendix A</w:t>
            </w:r>
          </w:p>
        </w:tc>
      </w:tr>
    </w:tbl>
    <w:p w14:paraId="3E6FD775" w14:textId="77777777" w:rsidR="00983777" w:rsidRPr="003612B2" w:rsidRDefault="00983777" w:rsidP="00C465FD">
      <w:pPr>
        <w:pStyle w:val="Heading3"/>
      </w:pPr>
      <w:bookmarkStart w:id="17" w:name="_Toc451944744"/>
      <w:bookmarkStart w:id="18" w:name="_Toc452656933"/>
      <w:r w:rsidRPr="003612B2">
        <w:t>Copy number variation and large structural variant detection</w:t>
      </w:r>
      <w:bookmarkEnd w:id="17"/>
      <w:bookmarkEnd w:id="18"/>
    </w:p>
    <w:p w14:paraId="63A98702" w14:textId="77777777" w:rsidR="00983777" w:rsidRPr="003612B2" w:rsidRDefault="00983777" w:rsidP="00983777">
      <w:r w:rsidRPr="003612B2">
        <w:t xml:space="preserve">We propose to include CNV and SV calling as well, although we were not able to identify a clear bias towards certain tools or pipelines used yet. However, Zhao et al. </w:t>
      </w:r>
      <w:r w:rsidRPr="003612B2">
        <w:fldChar w:fldCharType="begin" w:fldLock="1"/>
      </w:r>
      <w:r w:rsidR="00B6200A" w:rsidRPr="003612B2">
        <w:instrText>ADDIN CSL_CITATION { "citationItems" : [ { "id" : "ITEM-1", "itemData" : { "DOI" : "10.1186/1471-2105-14-S11-S1", "ISBN" : "10.1186/1471-2105-14-S11-S1", "ISSN" : "1471-2105", "PMID" : "24564169", "abstract" : "Copy number variation (CNV) is a prevalent form of critical genetic variation that leads to an abnormal number of copies of large genomic regions in a cell. Microarray-based comparative genome hybridization (arrayCGH) or genotyping arrays have been standard technologies to detect large regions subject to copy number changes in genomes until most recently high-resolution sequence data can be analyzed by next-generation sequencing (NGS). During the last several years, NGS-based analysis has been widely applied to identify CNVs in both healthy and diseased individuals. Correspondingly, the strong demand for NGS-based CNV analyses has fuelled development of numerous computational methods and tools for CNV detection. In this article, we review the recent advances in computational methods pertaining to CNV detection using whole genome and whole exome sequencing data. Additionally, we discuss their strengths and weaknesses and suggest directions for future development.", "author" : [ { "dropping-particle" : "", "family" : "Zhao", "given" : "Min", "non-dropping-particle" : "", "parse-names" : false, "suffix" : "" }, { "dropping-particle" : "", "family" : "Wang", "given" : "Qingguo", "non-dropping-particle" : "", "parse-names" : false, "suffix" : "" }, { "dropping-particle" : "", "family" : "Wang", "given" : "Quan", "non-dropping-particle" : "", "parse-names" : false, "suffix" : "" }, { "dropping-particle" : "", "family" : "Jia", "given" : "Peilin", "non-dropping-particle" : "", "parse-names" : false, "suffix" : "" }, { "dropping-particle" : "", "family" : "Zhao", "given" : "Zhongming", "non-dropping-particle" : "", "parse-names" : false, "suffix" : "" } ], "container-title" : "BMC Bioinformatics", "id" : "ITEM-1", "issue" : "11", "issued" : { "date-parts" : [ [ "2013", "1", "13" ] ] }, "language" : "En", "page" : "S1", "publisher" : "BioMed Central", "title" : "Computational tools for copy number variation (CNV) detection using next-generation sequencing data: features and perspectives", "type" : "article-journal", "volume" : "14" }, "uris" : [ "http://www.mendeley.com/documents/?uuid=27792b07-c79a-4b48-8d97-4f02b73feedd" ] } ], "mendeley" : { "formattedCitation" : "[19]", "plainTextFormattedCitation" : "[19]", "previouslyFormattedCitation" : "[19]" }, "properties" : { "noteIndex" : 0 }, "schema" : "https://github.com/citation-style-language/schema/raw/master/csl-citation.json" }</w:instrText>
      </w:r>
      <w:r w:rsidRPr="003612B2">
        <w:fldChar w:fldCharType="separate"/>
      </w:r>
      <w:r w:rsidR="00B6200A" w:rsidRPr="003612B2">
        <w:rPr>
          <w:noProof/>
        </w:rPr>
        <w:t>[19]</w:t>
      </w:r>
      <w:r w:rsidRPr="003612B2">
        <w:fldChar w:fldCharType="end"/>
      </w:r>
      <w:r w:rsidRPr="003612B2">
        <w:t xml:space="preserve"> provide an overview of several tools for CNV detection. A framework for the detection of large SVs is for example LUMPY </w:t>
      </w:r>
      <w:r w:rsidRPr="003612B2">
        <w:fldChar w:fldCharType="begin" w:fldLock="1"/>
      </w:r>
      <w:r w:rsidR="00B6200A" w:rsidRPr="003612B2">
        <w:instrText>ADDIN CSL_CITATION { "citationItems" : [ { "id" : "ITEM-1", "itemData" : { "DOI" : "10.1186/gb-2014-15-6-r84", "ISSN" : "1465-6914", "PMID" : "24970577", "abstract" : "Comprehensive discovery of structural variation (SV) from whole genome sequencing data requires multiple detection signals including read-pair, split-read, read-depth and prior knowledge. Owing to technical challenges, extant SV discovery algorithms either use one signal in isolation, or at best use two sequentially. We present LUMPY, a novel SV discovery framework that naturally integrates multiple SV signals jointly across multiple samples. We show that LUMPY yields improved sensitivity, especially when SV signal is reduced owing to either low coverage data or low intra-sample variant allele frequency. We also report a set of 4,564 validated breakpoints from the NA12878 human genome. https://github.com/arq5x/lumpy-sv.", "author" : [ { "dropping-particle" : "", "family" : "Layer", "given" : "Ryan M", "non-dropping-particle" : "", "parse-names" : false, "suffix" : "" }, { "dropping-particle" : "", "family" : "Chiang", "given" : "Colby", "non-dropping-particle" : "", "parse-names" : false, "suffix" : "" }, { "dropping-particle" : "", "family" : "Quinlan", "given" : "Aaron R", "non-dropping-particle" : "", "parse-names" : false, "suffix" : "" }, { "dropping-particle" : "", "family" : "Hall", "given" : "Ira M", "non-dropping-particle" : "", "parse-names" : false, "suffix" : "" } ], "container-title" : "Genome Biology", "id" : "ITEM-1", "issue" : "6", "issued" : { "date-parts" : [ [ "2014", "1", "26" ] ] }, "language" : "En", "page" : "R84", "publisher" : "BioMed Central", "title" : "LUMPY: a probabilistic framework for structural variant discovery", "type" : "article-journal", "volume" : "15" }, "uris" : [ "http://www.mendeley.com/documents/?uuid=6ad9fa5b-fa60-4521-acc0-3b1028edde8d" ] } ], "mendeley" : { "formattedCitation" : "[20]", "plainTextFormattedCitation" : "[20]", "previouslyFormattedCitation" : "[20]" }, "properties" : { "noteIndex" : 0 }, "schema" : "https://github.com/citation-style-language/schema/raw/master/csl-citation.json" }</w:instrText>
      </w:r>
      <w:r w:rsidRPr="003612B2">
        <w:fldChar w:fldCharType="separate"/>
      </w:r>
      <w:r w:rsidR="00B6200A" w:rsidRPr="003612B2">
        <w:rPr>
          <w:noProof/>
        </w:rPr>
        <w:t>[20]</w:t>
      </w:r>
      <w:r w:rsidRPr="003612B2">
        <w:fldChar w:fldCharType="end"/>
      </w:r>
      <w:r w:rsidRPr="003612B2">
        <w:t>.</w:t>
      </w:r>
    </w:p>
    <w:p w14:paraId="79AD39F4" w14:textId="77777777" w:rsidR="00845E38" w:rsidRPr="003612B2" w:rsidRDefault="00845E38" w:rsidP="00983777"/>
    <w:tbl>
      <w:tblPr>
        <w:tblStyle w:val="TableGrid"/>
        <w:tblW w:w="0" w:type="auto"/>
        <w:tblLook w:val="04A0" w:firstRow="1" w:lastRow="0" w:firstColumn="1" w:lastColumn="0" w:noHBand="0" w:noVBand="1"/>
      </w:tblPr>
      <w:tblGrid>
        <w:gridCol w:w="1165"/>
        <w:gridCol w:w="5065"/>
        <w:gridCol w:w="3115"/>
      </w:tblGrid>
      <w:tr w:rsidR="00717B5D" w:rsidRPr="003612B2" w14:paraId="7B362A2F" w14:textId="77777777" w:rsidTr="008A58DB">
        <w:tc>
          <w:tcPr>
            <w:tcW w:w="1165" w:type="dxa"/>
          </w:tcPr>
          <w:p w14:paraId="05954ADE" w14:textId="77777777" w:rsidR="00717B5D" w:rsidRPr="003612B2" w:rsidRDefault="00717B5D" w:rsidP="00057368">
            <w:pPr>
              <w:rPr>
                <w:b/>
              </w:rPr>
            </w:pPr>
            <w:r w:rsidRPr="003612B2">
              <w:rPr>
                <w:b/>
              </w:rPr>
              <w:t>ID</w:t>
            </w:r>
          </w:p>
        </w:tc>
        <w:tc>
          <w:tcPr>
            <w:tcW w:w="5065" w:type="dxa"/>
          </w:tcPr>
          <w:p w14:paraId="4B65D8A0" w14:textId="77777777" w:rsidR="00717B5D" w:rsidRPr="003612B2" w:rsidRDefault="00717B5D" w:rsidP="00057368">
            <w:pPr>
              <w:rPr>
                <w:b/>
              </w:rPr>
            </w:pPr>
            <w:r w:rsidRPr="003612B2">
              <w:rPr>
                <w:b/>
              </w:rPr>
              <w:t>Pipeline</w:t>
            </w:r>
          </w:p>
        </w:tc>
        <w:tc>
          <w:tcPr>
            <w:tcW w:w="3115" w:type="dxa"/>
          </w:tcPr>
          <w:p w14:paraId="1D3451E3" w14:textId="77777777" w:rsidR="00717B5D" w:rsidRPr="003612B2" w:rsidRDefault="00717B5D" w:rsidP="00057368">
            <w:pPr>
              <w:rPr>
                <w:b/>
              </w:rPr>
            </w:pPr>
            <w:r w:rsidRPr="003612B2">
              <w:rPr>
                <w:b/>
              </w:rPr>
              <w:t>Configuration</w:t>
            </w:r>
          </w:p>
        </w:tc>
      </w:tr>
      <w:tr w:rsidR="00717B5D" w:rsidRPr="003612B2" w14:paraId="7F00526E" w14:textId="77777777" w:rsidTr="008A58DB">
        <w:tc>
          <w:tcPr>
            <w:tcW w:w="1165" w:type="dxa"/>
          </w:tcPr>
          <w:p w14:paraId="67FD3A2B" w14:textId="77777777" w:rsidR="00717B5D" w:rsidRPr="003612B2" w:rsidRDefault="00717B5D" w:rsidP="00057368">
            <w:r w:rsidRPr="003612B2">
              <w:t>CNV1</w:t>
            </w:r>
          </w:p>
        </w:tc>
        <w:tc>
          <w:tcPr>
            <w:tcW w:w="5065" w:type="dxa"/>
          </w:tcPr>
          <w:p w14:paraId="78AD6F71" w14:textId="2E010490" w:rsidR="00717B5D" w:rsidRPr="003612B2" w:rsidRDefault="00095DC2" w:rsidP="00057368">
            <w:r w:rsidRPr="003612B2">
              <w:t>To be identified</w:t>
            </w:r>
          </w:p>
        </w:tc>
        <w:tc>
          <w:tcPr>
            <w:tcW w:w="3115" w:type="dxa"/>
          </w:tcPr>
          <w:p w14:paraId="30992A81" w14:textId="77777777" w:rsidR="00717B5D" w:rsidRPr="003612B2" w:rsidRDefault="003D29E0" w:rsidP="00057368">
            <w:r w:rsidRPr="003612B2">
              <w:t>To be identified</w:t>
            </w:r>
          </w:p>
        </w:tc>
      </w:tr>
      <w:tr w:rsidR="00717B5D" w:rsidRPr="003612B2" w14:paraId="3441B082" w14:textId="77777777" w:rsidTr="008A58DB">
        <w:tc>
          <w:tcPr>
            <w:tcW w:w="1165" w:type="dxa"/>
          </w:tcPr>
          <w:p w14:paraId="4A672F4F" w14:textId="77777777" w:rsidR="00717B5D" w:rsidRPr="003612B2" w:rsidRDefault="00717B5D" w:rsidP="00057368">
            <w:r w:rsidRPr="003612B2">
              <w:lastRenderedPageBreak/>
              <w:t>LSV1</w:t>
            </w:r>
          </w:p>
        </w:tc>
        <w:tc>
          <w:tcPr>
            <w:tcW w:w="5065" w:type="dxa"/>
          </w:tcPr>
          <w:p w14:paraId="738ED285" w14:textId="77777777" w:rsidR="00717B5D" w:rsidRPr="003612B2" w:rsidRDefault="003D29E0" w:rsidP="00057368">
            <w:r w:rsidRPr="003612B2">
              <w:t>LUMPY</w:t>
            </w:r>
          </w:p>
        </w:tc>
        <w:tc>
          <w:tcPr>
            <w:tcW w:w="3115" w:type="dxa"/>
          </w:tcPr>
          <w:p w14:paraId="492F3CF0" w14:textId="77777777" w:rsidR="00717B5D" w:rsidRPr="003612B2" w:rsidRDefault="003D29E0" w:rsidP="00057368">
            <w:r w:rsidRPr="003612B2">
              <w:t>To be identified</w:t>
            </w:r>
          </w:p>
        </w:tc>
      </w:tr>
    </w:tbl>
    <w:p w14:paraId="571D4597" w14:textId="77777777" w:rsidR="00C465FD" w:rsidRPr="003612B2" w:rsidRDefault="00C465FD" w:rsidP="00C465FD">
      <w:pPr>
        <w:pStyle w:val="Heading2"/>
      </w:pPr>
      <w:bookmarkStart w:id="19" w:name="_Toc452656934"/>
      <w:r w:rsidRPr="003612B2">
        <w:t>RNA-Seq quantification and differential expression evaluation</w:t>
      </w:r>
      <w:bookmarkEnd w:id="19"/>
    </w:p>
    <w:p w14:paraId="19038DF2" w14:textId="77777777" w:rsidR="00C465FD" w:rsidRPr="003612B2" w:rsidRDefault="00C465FD" w:rsidP="00983777">
      <w:r w:rsidRPr="003612B2">
        <w:t xml:space="preserve">High-throughput mRNA sequencing (RNA-Seq) quantification tools count the abundances of RNA transcripts from the raw FASTQ files. Differential expression tools take as input the RNA-Seq quantification data (i.e. the “counts”) in order to look for genes (or transcripts) that have been differentially expressed across conditions. Some well-established tools are e.g. the Cufflinks pipeline </w:t>
      </w:r>
      <w:r w:rsidRPr="003612B2">
        <w:fldChar w:fldCharType="begin" w:fldLock="1"/>
      </w:r>
      <w:r w:rsidR="00B6200A" w:rsidRPr="003612B2">
        <w:instrText>ADDIN CSL_CITATION { "citationItems" : [ { "id" : "ITEM-1", "itemData" : { "DOI" : "10.1038/nbt.1621", "ISSN" : "1546-1696", "PMID" : "20436464", "abstract" : "High-throughput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 "author" : [ { "dropping-particle" : "", "family" : "Trapnell", "given" : "Cole", "non-dropping-particle" : "", "parse-names" : false, "suffix" : "" }, { "dropping-particle" : "", "family" : "Williams", "given" : "Brian A", "non-dropping-particle" : "", "parse-names" : false, "suffix" : "" }, { "dropping-particle" : "", "family" : "Pertea", "given" : "Geo", "non-dropping-particle" : "", "parse-names" : false, "suffix" : "" }, { "dropping-particle" : "", "family" : "Mortazavi", "given" : "Ali", "non-dropping-particle" : "", "parse-names" : false, "suffix" : "" }, { "dropping-particle" : "", "family" : "Kwan", "given" : "Gordon", "non-dropping-particle" : "", "parse-names" : false, "suffix" : "" }, { "dropping-particle" : "", "family" : "Baren", "given" : "Marijke J", "non-dropping-particle" : "van", "parse-names" : false, "suffix" : "" }, { "dropping-particle" : "", "family" : "Salzberg", "given" : "Steven L", "non-dropping-particle" : "", "parse-names" : false, "suffix" : "" }, { "dropping-particle" : "", "family" : "Wold", "given" : "Barbara J", "non-dropping-particle" : "", "parse-names" : false, "suffix" : "" }, { "dropping-particle" : "", "family" : "Pachter", "given" : "Lior", "non-dropping-particle" : "", "parse-names" : false, "suffix" : "" } ], "container-title" : "Nature Biotechnology", "id" : "ITEM-1", "issue" : "5", "issued" : { "date-parts" : [ [ "2010", "5" ] ] }, "page" : "511-5", "publisher" : "Nature Publishing Group", "title" : "Transcript assembly and quantification by RNA-Seq reveals unannotated transcripts and isoform switching during cell differentiation", "title-short" : "Nat Biotech", "type" : "article-journal", "volume" : "28" }, "uris" : [ "http://www.mendeley.com/documents/?uuid=5e78bfe4-e598-4a19-ab60-0daa712026f3" ] } ], "mendeley" : { "formattedCitation" : "[21]", "plainTextFormattedCitation" : "[21]", "previouslyFormattedCitation" : "[21]" }, "properties" : { "noteIndex" : 0 }, "schema" : "https://github.com/citation-style-language/schema/raw/master/csl-citation.json" }</w:instrText>
      </w:r>
      <w:r w:rsidRPr="003612B2">
        <w:fldChar w:fldCharType="separate"/>
      </w:r>
      <w:r w:rsidR="00B6200A" w:rsidRPr="003612B2">
        <w:rPr>
          <w:noProof/>
        </w:rPr>
        <w:t>[21]</w:t>
      </w:r>
      <w:r w:rsidRPr="003612B2">
        <w:fldChar w:fldCharType="end"/>
      </w:r>
      <w:r w:rsidRPr="003612B2">
        <w:t xml:space="preserve"> and the RSEM pipeline </w:t>
      </w:r>
      <w:r w:rsidRPr="003612B2">
        <w:fldChar w:fldCharType="begin" w:fldLock="1"/>
      </w:r>
      <w:r w:rsidR="00B6200A" w:rsidRPr="003612B2">
        <w:instrText>ADDIN CSL_CITATION { "citationItems" : [ { "id" : "ITEM-1", "itemData" : { "DOI" : "10.1186/1471-2105-12-323", "ISSN" : "1471-2105", "PMID" : "21816040", "abstract" : "BACKGROUND: RNA-Seq is revolutionizing the way transcript abundances are measured. A key challenge in transcript quantification from RNA-Seq data is the handling of reads that map to multiple genes or isoforms. This issue is particularly important for quantification with de novo transcriptome assemblies in the absence of sequenced genomes, as it is difficult to determine which transcripts are isoforms of the same gene. A second significant issue is the design of RNA-Seq experiments, in terms of the number of reads, read length, and whether reads come from one or both ends of cDNA fragments. RESULTS: We present RSEM, an user-friendly software package for quantifying gene and isoform abundances from single-end or paired-end RNA-Seq data. RSEM outputs abundance estimates, 95% credibility intervals, and visualization files and can also simulate RNA-Seq data. In contrast to other existing tools, the software does not require a reference genome. Thus, in combination with a de novo transcriptome assembler, RSEM enables accurate transcript quantification for species without sequenced genomes. On simulated and real data sets, RSEM has superior or comparable performance to quantification methods that rely on a reference genome. Taking advantage of RSEM's ability to effectively use ambiguously-mapping reads, we show that accurate gene-level abundance estimates are best obtained with large numbers of short single-end reads. On the other hand, estimates of the relative frequencies of isoforms within single genes may be improved through the use of paired-end reads, depending on the number of possible splice forms for each gene. CONCLUSIONS: RSEM is an accurate and user-friendly software tool for quantifying transcript abundances from RNA-Seq data. As it does not rely on the existence of a reference genome, it is particularly useful for quantification with de novo transcriptome assemblies. In addition, RSEM has enabled valuable guidance for cost-efficient design of quantification experiments with RNA-Seq, which is currently relatively expensive.", "author" : [ { "dropping-particle" : "", "family" : "Li", "given" : "Bo", "non-dropping-particle" : "", "parse-names" : false, "suffix" : "" }, { "dropping-particle" : "", "family" : "Dewey", "given" : "Colin N", "non-dropping-particle" : "", "parse-names" : false, "suffix" : "" } ], "container-title" : "BMC Bioinformatics", "id" : "ITEM-1", "issue" : "1", "issued" : { "date-parts" : [ [ "2011", "1", "4" ] ] }, "language" : "En", "page" : "323", "publisher" : "BioMed Central", "title" : "RSEM: accurate transcript quantification from RNA-Seq data with or without a reference genome", "type" : "article-journal", "volume" : "12" }, "uris" : [ "http://www.mendeley.com/documents/?uuid=b99dd0e6-c94c-4a0b-8058-93049f5d9a26" ] } ], "mendeley" : { "formattedCitation" : "[22]", "plainTextFormattedCitation" : "[22]", "previouslyFormattedCitation" : "[22]" }, "properties" : { "noteIndex" : 0 }, "schema" : "https://github.com/citation-style-language/schema/raw/master/csl-citation.json" }</w:instrText>
      </w:r>
      <w:r w:rsidRPr="003612B2">
        <w:fldChar w:fldCharType="separate"/>
      </w:r>
      <w:r w:rsidR="00B6200A" w:rsidRPr="003612B2">
        <w:rPr>
          <w:noProof/>
        </w:rPr>
        <w:t>[22]</w:t>
      </w:r>
      <w:r w:rsidRPr="003612B2">
        <w:fldChar w:fldCharType="end"/>
      </w:r>
      <w:r w:rsidRPr="003612B2">
        <w:t xml:space="preserve">. Newer tools are e.g. kallisto </w:t>
      </w:r>
      <w:r w:rsidRPr="003612B2">
        <w:fldChar w:fldCharType="begin" w:fldLock="1"/>
      </w:r>
      <w:r w:rsidR="00B6200A" w:rsidRPr="003612B2">
        <w:instrText>ADDIN CSL_CITATION { "citationItems" : [ { "id" : "ITEM-1", "itemData" : { "DOI" : "10.1038/nbt.3519", "ISSN" : "1087-0156", "abstract" : "We present kallisto, an RNA-seq quantification program that is two orders of magnitude faster than previous approaches and achieves similar accuracy. Kallisto pseudoaligns reads to a reference, producing a list of transcripts that are compatible with each read while avoiding alignment of individual bases. We use kallisto to analyze 30 million unaligned paired-end RNA-seq reads in &lt;10 min on a standard laptop computer. This removes a major computational bottleneck in RNA-seq analysis.", "author" : [ { "dropping-particle" : "", "family" : "Bray", "given" : "Nicolas L", "non-dropping-particle" : "", "parse-names" : false, "suffix" : "" }, { "dropping-particle" : "", "family" : "Pimentel", "given" : "Harold", "non-dropping-particle" : "", "parse-names" : false, "suffix" : "" }, { "dropping-particle" : "", "family" : "Melsted", "given" : "P\u00e1ll", "non-dropping-particle" : "", "parse-names" : false, "suffix" : "" }, { "dropping-particle" : "", "family" : "Pachter", "given" : "Lior", "non-dropping-particle" : "", "parse-names" : false, "suffix" : "" } ], "container-title" : "Nature Biotechnology", "id" : "ITEM-1", "issue" : "5", "issued" : { "date-parts" : [ [ "2016", "4", "4" ] ] }, "page" : "525-527", "publisher" : "Nature Publishing Group, a division of Macmillan Publishers Limited. All Rights Reserved.", "title" : "Near-optimal probabilistic RNA-seq quantification", "title-short" : "Nat Biotech", "type" : "article-journal", "volume" : "34" }, "uris" : [ "http://www.mendeley.com/documents/?uuid=565df847-157f-49a9-a347-a3a7fb636140" ] } ], "mendeley" : { "formattedCitation" : "[23]", "plainTextFormattedCitation" : "[23]", "previouslyFormattedCitation" : "[23]" }, "properties" : { "noteIndex" : 0 }, "schema" : "https://github.com/citation-style-language/schema/raw/master/csl-citation.json" }</w:instrText>
      </w:r>
      <w:r w:rsidRPr="003612B2">
        <w:fldChar w:fldCharType="separate"/>
      </w:r>
      <w:r w:rsidR="00B6200A" w:rsidRPr="003612B2">
        <w:rPr>
          <w:noProof/>
        </w:rPr>
        <w:t>[23]</w:t>
      </w:r>
      <w:r w:rsidRPr="003612B2">
        <w:fldChar w:fldCharType="end"/>
      </w:r>
      <w:r w:rsidRPr="003612B2">
        <w:t xml:space="preserve"> as well as Sailfish and its successor Salmon </w:t>
      </w:r>
      <w:r w:rsidRPr="003612B2">
        <w:fldChar w:fldCharType="begin" w:fldLock="1"/>
      </w:r>
      <w:r w:rsidR="00B6200A" w:rsidRPr="003612B2">
        <w:instrText>ADDIN CSL_CITATION { "citationItems" : [ { "id" : "ITEM-1", "itemData" : { "DOI" : "10.1038/nbt.2862", "ISSN" : "1546-1696", "PMID" : "24752080", "abstract" : "We introduce Sailfish, a computational method for quantifying the abundance of previously annotated RNA isoforms from RNA-seq data. Because Sailfish entirely avoids mapping reads, a time-consuming step in all current methods, it provides quantification estimates much faster than do existing approaches (typically 20 times faster) without loss of accuracy. By facilitating frequent reanalysis of data and reducing the need to optimize parameters, Sailfish exemplifies the potential of lightweight algorithms for efficiently processing sequencing reads.", "author" : [ { "dropping-particle" : "", "family" : "Patro", "given" : "Rob", "non-dropping-particle" : "", "parse-names" : false, "suffix" : "" }, { "dropping-particle" : "", "family" : "Mount", "given" : "Stephen M", "non-dropping-particle" : "", "parse-names" : false, "suffix" : "" }, { "dropping-particle" : "", "family" : "Kingsford", "given" : "Carl", "non-dropping-particle" : "", "parse-names" : false, "suffix" : "" } ], "container-title" : "Nature Biotechnology", "id" : "ITEM-1", "issue" : "5", "issued" : { "date-parts" : [ [ "2014", "5" ] ] }, "page" : "462-4", "publisher" : "Nature Publishing Group, a division of Macmillan Publishers Limited. All Rights Reserved.", "title" : "Sailfish enables alignment-free isoform quantification from RNA-seq reads using lightweight algorithms", "title-short" : "Nat Biotech", "type" : "article-journal", "volume" : "32" }, "uris" : [ "http://www.mendeley.com/documents/?uuid=94da8ac5-ec38-4ca2-bf0b-5a6b3cb3c338" ] } ], "mendeley" : { "formattedCitation" : "[24]", "plainTextFormattedCitation" : "[24]", "previouslyFormattedCitation" : "[24]" }, "properties" : { "noteIndex" : 0 }, "schema" : "https://github.com/citation-style-language/schema/raw/master/csl-citation.json" }</w:instrText>
      </w:r>
      <w:r w:rsidRPr="003612B2">
        <w:fldChar w:fldCharType="separate"/>
      </w:r>
      <w:r w:rsidR="00B6200A" w:rsidRPr="003612B2">
        <w:rPr>
          <w:noProof/>
        </w:rPr>
        <w:t>[24]</w:t>
      </w:r>
      <w:r w:rsidRPr="003612B2">
        <w:fldChar w:fldCharType="end"/>
      </w:r>
      <w:r w:rsidRPr="003612B2">
        <w:t xml:space="preserve">. These tools reduce the quantification computing time by several orders of magnitude. However, kallisto does not use QVs and is therefore not suited for the benchmark. Sailfish and Salmon seem to be under active development. Thus, we </w:t>
      </w:r>
      <w:r w:rsidR="00A62D6C" w:rsidRPr="003612B2">
        <w:t>selected Cufflinks and</w:t>
      </w:r>
      <w:r w:rsidRPr="003612B2">
        <w:t xml:space="preserve"> RSEM </w:t>
      </w:r>
      <w:r w:rsidR="00A62D6C" w:rsidRPr="003612B2">
        <w:t>for incorporation</w:t>
      </w:r>
      <w:r w:rsidRPr="003612B2">
        <w:t xml:space="preserve"> into the lossy compression assessment methodology.</w:t>
      </w:r>
    </w:p>
    <w:p w14:paraId="38693975" w14:textId="77777777" w:rsidR="00717B5D" w:rsidRPr="003612B2" w:rsidRDefault="00717B5D" w:rsidP="00983777"/>
    <w:tbl>
      <w:tblPr>
        <w:tblStyle w:val="TableGrid"/>
        <w:tblW w:w="0" w:type="auto"/>
        <w:tblLook w:val="04A0" w:firstRow="1" w:lastRow="0" w:firstColumn="1" w:lastColumn="0" w:noHBand="0" w:noVBand="1"/>
      </w:tblPr>
      <w:tblGrid>
        <w:gridCol w:w="1165"/>
        <w:gridCol w:w="5065"/>
        <w:gridCol w:w="3115"/>
      </w:tblGrid>
      <w:tr w:rsidR="00845E38" w:rsidRPr="003612B2" w14:paraId="4132D810" w14:textId="77777777" w:rsidTr="008A58DB">
        <w:tc>
          <w:tcPr>
            <w:tcW w:w="1165" w:type="dxa"/>
          </w:tcPr>
          <w:p w14:paraId="37CE0E5A" w14:textId="77777777" w:rsidR="00845E38" w:rsidRPr="003612B2" w:rsidRDefault="00845E38" w:rsidP="00983777">
            <w:pPr>
              <w:rPr>
                <w:b/>
              </w:rPr>
            </w:pPr>
            <w:r w:rsidRPr="003612B2">
              <w:rPr>
                <w:b/>
              </w:rPr>
              <w:t>ID</w:t>
            </w:r>
          </w:p>
        </w:tc>
        <w:tc>
          <w:tcPr>
            <w:tcW w:w="5065" w:type="dxa"/>
          </w:tcPr>
          <w:p w14:paraId="77096C28" w14:textId="77777777" w:rsidR="00845E38" w:rsidRPr="003612B2" w:rsidRDefault="00845E38" w:rsidP="00983777">
            <w:pPr>
              <w:rPr>
                <w:b/>
              </w:rPr>
            </w:pPr>
            <w:r w:rsidRPr="003612B2">
              <w:rPr>
                <w:b/>
              </w:rPr>
              <w:t>Pipeline</w:t>
            </w:r>
          </w:p>
        </w:tc>
        <w:tc>
          <w:tcPr>
            <w:tcW w:w="3115" w:type="dxa"/>
          </w:tcPr>
          <w:p w14:paraId="3F873617" w14:textId="77777777" w:rsidR="00845E38" w:rsidRPr="003612B2" w:rsidRDefault="00845E38" w:rsidP="00983777">
            <w:pPr>
              <w:rPr>
                <w:b/>
              </w:rPr>
            </w:pPr>
            <w:r w:rsidRPr="003612B2">
              <w:rPr>
                <w:b/>
              </w:rPr>
              <w:t>Configuration</w:t>
            </w:r>
          </w:p>
        </w:tc>
      </w:tr>
      <w:tr w:rsidR="00717B5D" w:rsidRPr="003612B2" w14:paraId="22540839" w14:textId="77777777" w:rsidTr="008A58DB">
        <w:tc>
          <w:tcPr>
            <w:tcW w:w="1165" w:type="dxa"/>
          </w:tcPr>
          <w:p w14:paraId="5697B122" w14:textId="77777777" w:rsidR="00717B5D" w:rsidRPr="003612B2" w:rsidRDefault="00845E38" w:rsidP="00983777">
            <w:r w:rsidRPr="003612B2">
              <w:t>RNAS</w:t>
            </w:r>
            <w:r w:rsidR="00717B5D" w:rsidRPr="003612B2">
              <w:t>1</w:t>
            </w:r>
          </w:p>
        </w:tc>
        <w:tc>
          <w:tcPr>
            <w:tcW w:w="5065" w:type="dxa"/>
          </w:tcPr>
          <w:p w14:paraId="14733E98" w14:textId="77777777" w:rsidR="00717B5D" w:rsidRPr="003612B2" w:rsidRDefault="00735618" w:rsidP="00983777">
            <w:r w:rsidRPr="003612B2">
              <w:t>Cufflinks</w:t>
            </w:r>
          </w:p>
        </w:tc>
        <w:tc>
          <w:tcPr>
            <w:tcW w:w="3115" w:type="dxa"/>
          </w:tcPr>
          <w:p w14:paraId="24350D82" w14:textId="77777777" w:rsidR="00717B5D" w:rsidRPr="003612B2" w:rsidRDefault="003D29E0" w:rsidP="00983777">
            <w:r w:rsidRPr="003612B2">
              <w:t>To be identified</w:t>
            </w:r>
          </w:p>
        </w:tc>
      </w:tr>
      <w:tr w:rsidR="00735618" w:rsidRPr="003612B2" w14:paraId="563B02CB" w14:textId="77777777" w:rsidTr="008A58DB">
        <w:tc>
          <w:tcPr>
            <w:tcW w:w="1165" w:type="dxa"/>
          </w:tcPr>
          <w:p w14:paraId="0CCC3DF0" w14:textId="77777777" w:rsidR="00735618" w:rsidRPr="003612B2" w:rsidRDefault="00735618" w:rsidP="00983777">
            <w:r w:rsidRPr="003612B2">
              <w:t>RNAS2</w:t>
            </w:r>
          </w:p>
        </w:tc>
        <w:tc>
          <w:tcPr>
            <w:tcW w:w="5065" w:type="dxa"/>
          </w:tcPr>
          <w:p w14:paraId="1270E1C1" w14:textId="77777777" w:rsidR="00735618" w:rsidRPr="003612B2" w:rsidRDefault="00735618" w:rsidP="00983777">
            <w:r w:rsidRPr="003612B2">
              <w:t>RSEM</w:t>
            </w:r>
          </w:p>
        </w:tc>
        <w:tc>
          <w:tcPr>
            <w:tcW w:w="3115" w:type="dxa"/>
          </w:tcPr>
          <w:p w14:paraId="0F915A1F" w14:textId="77777777" w:rsidR="00735618" w:rsidRPr="003612B2" w:rsidRDefault="003D29E0" w:rsidP="00983777">
            <w:r w:rsidRPr="003612B2">
              <w:t>To be identified</w:t>
            </w:r>
          </w:p>
        </w:tc>
      </w:tr>
    </w:tbl>
    <w:p w14:paraId="30E7140B" w14:textId="77777777" w:rsidR="00717B5D" w:rsidRPr="003612B2" w:rsidRDefault="00845E38" w:rsidP="00845E38">
      <w:pPr>
        <w:pStyle w:val="Heading2"/>
      </w:pPr>
      <w:bookmarkStart w:id="20" w:name="_Toc452656935"/>
      <w:r w:rsidRPr="003612B2">
        <w:t>Other applications and toolchains</w:t>
      </w:r>
      <w:bookmarkEnd w:id="20"/>
    </w:p>
    <w:p w14:paraId="2BF8ABDC" w14:textId="77777777" w:rsidR="00845E38" w:rsidRPr="003612B2" w:rsidRDefault="00845E38" w:rsidP="00845E38">
      <w:r w:rsidRPr="003612B2">
        <w:t xml:space="preserve">Other applications of </w:t>
      </w:r>
      <w:r w:rsidR="00415F32" w:rsidRPr="003612B2">
        <w:t>genomic information processing</w:t>
      </w:r>
      <w:r w:rsidRPr="003612B2">
        <w:t xml:space="preserve"> that are growing rapidly but are not mature enough to see a clear prevalence of tools or methodologies include:</w:t>
      </w:r>
    </w:p>
    <w:p w14:paraId="7DE5E3CB" w14:textId="77777777" w:rsidR="00845E38" w:rsidRPr="003612B2" w:rsidRDefault="00845E38" w:rsidP="00845E38">
      <w:pPr>
        <w:numPr>
          <w:ilvl w:val="0"/>
          <w:numId w:val="5"/>
        </w:numPr>
        <w:suppressAutoHyphens/>
      </w:pPr>
      <w:r w:rsidRPr="003612B2">
        <w:t>De-novo assembly</w:t>
      </w:r>
    </w:p>
    <w:p w14:paraId="7760F0E2" w14:textId="77777777" w:rsidR="00845E38" w:rsidRPr="003612B2" w:rsidRDefault="00845E38" w:rsidP="00845E38">
      <w:pPr>
        <w:numPr>
          <w:ilvl w:val="0"/>
          <w:numId w:val="5"/>
        </w:numPr>
        <w:suppressAutoHyphens/>
      </w:pPr>
      <w:r w:rsidRPr="003612B2">
        <w:t>ChIP-Seq</w:t>
      </w:r>
    </w:p>
    <w:p w14:paraId="5D05FDF8" w14:textId="77777777" w:rsidR="00130DF5" w:rsidRPr="003612B2" w:rsidRDefault="00130DF5" w:rsidP="00130DF5">
      <w:pPr>
        <w:pStyle w:val="Heading1"/>
      </w:pPr>
      <w:bookmarkStart w:id="21" w:name="_Toc452656936"/>
      <w:r w:rsidRPr="003612B2">
        <w:t>Noise floor of genomic information processing pipelines</w:t>
      </w:r>
      <w:bookmarkEnd w:id="21"/>
    </w:p>
    <w:p w14:paraId="49ECF447" w14:textId="77777777" w:rsidR="005E7AD9" w:rsidRPr="003612B2" w:rsidRDefault="00130DF5" w:rsidP="00130DF5">
      <w:r w:rsidRPr="003612B2">
        <w:t xml:space="preserve">In 2016, Firtina and Alkan </w:t>
      </w:r>
      <w:r w:rsidRPr="003612B2">
        <w:fldChar w:fldCharType="begin" w:fldLock="1"/>
      </w:r>
      <w:r w:rsidR="00B6200A" w:rsidRPr="003612B2">
        <w:instrText>ADDIN CSL_CITATION { "citationItems" : [ { "id" : "ITEM-1", "itemData" : { "DOI" : "10.1093/bioinformatics/btw139", "ISSN" : "1367-4803", "abstract" : "Results: Here, we present a comprehensive analysis on the reproducibility of computational characterization of genomic variants using high throughput sequencing data. We reanalyzed the same datasets twice, using the same tools with the same parameters, where we only altered the order of reads in the input (i.e. FASTQ file). Reshuffling caused the reads from repetitive regions being mapped to different locations in the second alignment, and we observed similar results when we only applied a scatter/gather approach for read mapping--without prior shuffling. Our results show that, some of the most common variation discovery algorithms do not handle the ambiguous read mappings accurately when random locations are selected. In addition, we also observed that even when the exact same alignment is used, the GATK HaplotypeCaller generates slightly different call sets, which we pinpoint to the variant filtration step. We conclude that, algorithms at each step of genomic variation discovery and characterization need to treat ambiguous mappings in a deterministic fashion to ensure full replication of results. Availability and Implementation: Code, scripts and the generated VCF files are available at DOI:10.5281/zenodo.32611. Contact: calkan@cs.bilkent.edu.tr Supplementary information: Supplementary data are available at Bioinformatics online.", "author" : [ { "dropping-particle" : "", "family" : "Firtina", "given" : "Can", "non-dropping-particle" : "", "parse-names" : false, "suffix" : "" }, { "dropping-particle" : "", "family" : "Alkan", "given" : "Can", "non-dropping-particle" : "", "parse-names" : false, "suffix" : "" } ], "container-title" : "Bioinformatics", "id" : "ITEM-1", "issued" : { "date-parts" : [ [ "2016", "3", "11" ] ] }, "title" : "On genomic repeats and reproducibility", "type" : "article-journal", "volume" : "Advance Ac" }, "uris" : [ "http://www.mendeley.com/documents/?uuid=cbd5a6c7-61bb-4087-9ef7-86ed69ad0bea" ] } ], "mendeley" : { "formattedCitation" : "[25]", "plainTextFormattedCitation" : "[25]", "previouslyFormattedCitation" : "[25]" }, "properties" : { "noteIndex" : 0 }, "schema" : "https://github.com/citation-style-language/schema/raw/master/csl-citation.json" }</w:instrText>
      </w:r>
      <w:r w:rsidRPr="003612B2">
        <w:fldChar w:fldCharType="separate"/>
      </w:r>
      <w:r w:rsidR="00B6200A" w:rsidRPr="003612B2">
        <w:rPr>
          <w:noProof/>
        </w:rPr>
        <w:t>[25]</w:t>
      </w:r>
      <w:r w:rsidRPr="003612B2">
        <w:fldChar w:fldCharType="end"/>
      </w:r>
      <w:r w:rsidRPr="003612B2">
        <w:t xml:space="preserve"> showed how mapping and variant calling pipelines are affected when only the read order in a FASTQ file changes. One example illustrating this behavior is that some software relies on the fact that the reads are sorted randomly (as they come off a sequencing machine). For instance, alignment tools might try to align the first N reads in order to derive the distribution of template/insert sizes (assuming a paired-end sequencing protocol) and then start a more thorough alignment armed with that knowledge </w:t>
      </w:r>
      <w:r w:rsidRPr="003612B2">
        <w:fldChar w:fldCharType="begin" w:fldLock="1"/>
      </w:r>
      <w:r w:rsidR="00B6200A" w:rsidRPr="003612B2">
        <w:instrText>ADDIN CSL_CITATION { "citationItems" : [ { "id" : "ITEM-1", "itemData" : { "DOI" : "10.1093/bioinformatics/btp324", "ISBN" : "1367-4811 (Electronic)\\r1367-4803 (Linking)", "ISSN" : "1367-4811",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 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"1754-60", "title" : "Fast and accurate short read alignment with Burrows-Wheeler transform", "type" : "article-journal", "volume" : "25" }, "uris" : [ "http://www.mendeley.com/documents/?uuid=5857936b-8e68-4623-b71f-7ab3064bad60" ] } ], "mendeley" : { "formattedCitation" : "[12]", "plainTextFormattedCitation" : "[12]", "previouslyFormattedCitation" : "[12]" }, "properties" : { "noteIndex" : 0 }, "schema" : "https://github.com/citation-style-language/schema/raw/master/csl-citation.json" }</w:instrText>
      </w:r>
      <w:r w:rsidRPr="003612B2">
        <w:fldChar w:fldCharType="separate"/>
      </w:r>
      <w:r w:rsidR="00B6200A" w:rsidRPr="003612B2">
        <w:rPr>
          <w:noProof/>
        </w:rPr>
        <w:t>[12]</w:t>
      </w:r>
      <w:r w:rsidRPr="003612B2">
        <w:fldChar w:fldCharType="end"/>
      </w:r>
      <w:r w:rsidRPr="003612B2">
        <w:t xml:space="preserve">. Subsequently, the aligned data might be sorted (with e.g. SAMtools </w:t>
      </w:r>
      <w:r w:rsidRPr="003612B2">
        <w:fldChar w:fldCharType="begin" w:fldLock="1"/>
      </w:r>
      <w:r w:rsidR="00B6200A" w:rsidRPr="003612B2">
        <w:instrText>ADDIN CSL_CITATION { "citationItems" : [ { "id" : "ITEM-1", "itemData" : { "DOI" : "10.1093/bioinformatics/btp352", "ISBN" : "1367-4803\\r1460-2059",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"http://www.mendeley.com/documents/?uuid=b35928cf-810d-4110-97e5-8d8240a17d35" ] } ], "mendeley" : { "formattedCitation" : "[1]", "plainTextFormattedCitation" : "[1]", "previouslyFormattedCitation" : "[1]" }, "properties" : { "noteIndex" : 0 }, "schema" : "https://github.com/citation-style-language/schema/raw/master/csl-citation.json" }</w:instrText>
      </w:r>
      <w:r w:rsidRPr="003612B2">
        <w:fldChar w:fldCharType="separate"/>
      </w:r>
      <w:r w:rsidR="00B6200A" w:rsidRPr="003612B2">
        <w:rPr>
          <w:noProof/>
        </w:rPr>
        <w:t>[1]</w:t>
      </w:r>
      <w:r w:rsidRPr="003612B2">
        <w:fldChar w:fldCharType="end"/>
      </w:r>
      <w:r w:rsidRPr="003612B2">
        <w:t>). However, taking this data and attempting to realign may lead to very poor results as the computation of the insert size from the first N reads will likely be incorrect (the start of each chromosome is the telomere – usually highly repetitive and very hard to sequence or accurately place reads within).</w:t>
      </w:r>
    </w:p>
    <w:p w14:paraId="226411D3" w14:textId="77777777" w:rsidR="00666114" w:rsidRPr="003612B2" w:rsidRDefault="00130DF5" w:rsidP="00130DF5">
      <w:r w:rsidRPr="003612B2">
        <w:t>However, the original read order is the result of a stochastic proc</w:t>
      </w:r>
      <w:r w:rsidR="005E7AD9" w:rsidRPr="003612B2">
        <w:t>ess and does not carry any information. Nevertheless</w:t>
      </w:r>
      <w:r w:rsidRPr="003612B2">
        <w:t xml:space="preserve">, compression tools which reorder the reads such as ORCOM </w:t>
      </w:r>
      <w:r w:rsidRPr="003612B2">
        <w:fldChar w:fldCharType="begin" w:fldLock="1"/>
      </w:r>
      <w:r w:rsidR="00B6200A" w:rsidRPr="003612B2">
        <w:instrText>ADDIN CSL_CITATION { "citationItems" : [ { "id" : "ITEM-1", "itemData" : { "DOI" : "10.1093/bioinformatics/btu844", "ISSN" : "1367-4811", "PMID" : "25536966", "abstract" : "MOTIVATION: High-coverage sequencing data have significant, yet hard to exploit, redundancy. Most FASTQ compressors cannot efficiently compress the DNA stream of large datasets, since the redundancy between overlapping reads cannot be easily captured in the (relatively small) main memory. More interesting solutions for this problem are disk based, where the better of these two, from Cox et al. (2012), is based on the Burrows-Wheeler transform (BWT) and achieves 0.518 bits per base for a 134.0 Gbp human genome sequencing collection with almost 45-fold coverage. RESULTS: We propose overlapping reads compression with minimizers, a compression algorithm dedicated to sequencing reads (DNA only). Our method makes use of a conceptually simple and easily parallelizable idea of minimizers, to obtain 0.317 bits per base as the compression ratio, allowing to fit the 134.0 Gbp dataset into only 5.31 GB of space. AVAILABILITY AND IMPLEMENTATION: http://sun.aei.polsl.pl/orcom under a free license. CONTACT: sebastian.deorowicz@polsl.pl SUPPLEMENTARY INFORMATION: Supplementary data are available at Bioinformatics online.", "author" : [ { "dropping-particle" : "", "family" : "Grabowski", "given" : "Szymon", "non-dropping-particle" : "", "parse-names" : false, "suffix" : "" }, { "dropping-particle" : "", "family" : "Deorowicz", "given" : "Sebastian", "non-dropping-particle" : "", "parse-names" : false, "suffix" : "" }, { "dropping-particle" : "", "family" : "Roguski", "given" : "\u0141ukasz", "non-dropping-particle" : "", "parse-names" : false, "suffix" : "" } ], "container-title" : "Bioinformatics", "id" : "ITEM-1", "issue" : "9", "issued" : { "date-parts" : [ [ "2015", "5", "1" ] ] }, "page" : "1389-95", "title" : "Disk-based compression of data from genome sequencing", "type" : "article-journal", "volume" : "31" }, "uris" : [ "http://www.mendeley.com/documents/?uuid=a14f6c76-cdaa-4a4c-92f2-d83c82c18eb2" ] } ], "mendeley" : { "formattedCitation" : "[26]", "plainTextFormattedCitation" : "[26]", "previouslyFormattedCitation" : "[26]" }, "properties" : { "noteIndex" : 0 }, "schema" : "https://github.com/citation-style-language/schema/raw/master/csl-citation.json" }</w:instrText>
      </w:r>
      <w:r w:rsidRPr="003612B2">
        <w:fldChar w:fldCharType="separate"/>
      </w:r>
      <w:r w:rsidR="00B6200A" w:rsidRPr="003612B2">
        <w:rPr>
          <w:noProof/>
        </w:rPr>
        <w:t>[26]</w:t>
      </w:r>
      <w:r w:rsidRPr="003612B2">
        <w:fldChar w:fldCharType="end"/>
      </w:r>
      <w:r w:rsidRPr="003612B2">
        <w:t xml:space="preserve"> or SCALCE </w:t>
      </w:r>
      <w:r w:rsidRPr="003612B2">
        <w:fldChar w:fldCharType="begin" w:fldLock="1"/>
      </w:r>
      <w:r w:rsidR="00B6200A" w:rsidRPr="003612B2">
        <w:instrText>ADDIN CSL_CITATION { "citationItems" : [ { "id" : "ITEM-1", "itemData" : { "DOI" : "10.1093/bioinformatics/bts593", "ISSN" : "1367-4811", "PMID" : "23047557", "abstract" : "MOTIVATION: The high throughput sequencing (HTS) platforms generate unprecedented amounts of data that introduce challenges for the computational infrastructure. Data management, storage and analysis have become major logistical obstacles for those adopting the new platforms. The requirement for large investment for this purpose almost signalled the end of the Sequence Read Archive hosted at the National Center for Biotechnology Information (NCBI), which holds most of the sequence data generated world wide. Currently, most HTS data are compressed through general purpose algorithms such as gzip. These algorithms are not designed for compressing data generated by the HTS platforms; for example, they do not take advantage of the specific nature of genomic sequence data, that is, limited alphabet size and high similarity among reads. Fast and efficient compression algorithms designed specifically for HTS data should be able to address some of the issues in data management, storage and communication. Such algorithms would also help with analysis provided they offer additional capabilities such as random access to any read and indexing for efficient sequence similarity search. Here we present SCALCE, a 'boosting' scheme based on Locally Consistent Parsing technique, which reorganizes the reads in a way that results in a higher compression speed and compression rate, independent of the compression algorithm in use and without using a reference genome. RESULTS: Our tests indicate that SCALCE can improve the compression rate achieved through gzip by a factor of 4.19-when the goal is to compress the reads alone. In fact, on SCALCE reordered reads, gzip running time can improve by a factor of 15.06 on a standard PC with a single core and 6 GB memory. Interestingly even the running time of SCALCE + gzip improves that of gzip alone by a factor of 2.09. When compared with the recently published BEETL, which aims to sort the (inverted) reads in lexicographic order for improving bzip2, SCALCE + gzip provides up to 2.01 times better compression while improving the running time by a factor of 5.17. SCALCE also provides the option to compress the quality scores as well as the read names, in addition to the reads themselves. This is achieved by compressing the quality scores through order-3 Arithmetic Coding (AC) and the read names through gzip through the reordering SCALCE provides on the reads. This way, in comparison with gzip compression of the unordered FASTQ files (i\u2026", "author" : [ { "dropping-particle" : "", "family" : "Hach", "given" : "Faraz", "non-dropping-particle" : "", "parse-names" : false, "suffix" : "" }, { "dropping-particle" : "", "family" : "Numanagic", "given" : "Ibrahim", "non-dropping-particle" : "", "parse-names" : false, "suffix" : "" }, { "dropping-particle" : "", "family" : "Alkan", "given" : "Can", "non-dropping-particle" : "", "parse-names" : false, "suffix" : "" }, { "dropping-particle" : "", "family" : "Sahinalp", "given" : "S Cenk", "non-dropping-particle" : "", "parse-names" : false, "suffix" : "" } ], "container-title" : "Bioinformatics", "id" : "ITEM-1", "issue" : "23", "issued" : { "date-parts" : [ [ "2012", "12", "1" ] ] }, "page" : "3051-7", "title" : "SCALCE: boosting sequence compression algorithms using locally consistent encoding", "type" : "article-journal", "volume" : "28" }, "uris" : [ "http://www.mendeley.com/documents/?uuid=07696e0c-1b3d-49b4-8a17-2d63b89b82a6" ] } ], "mendeley" : { "formattedCitation" : "[27]", "plainTextFormattedCitation" : "[27]", "previouslyFormattedCitation" : "[27]" }, "properties" : { "noteIndex" : 0 }, "schema" : "https://github.com/citation-style-language/schema/raw/master/csl-citation.json" }</w:instrText>
      </w:r>
      <w:r w:rsidRPr="003612B2">
        <w:fldChar w:fldCharType="separate"/>
      </w:r>
      <w:r w:rsidR="00B6200A" w:rsidRPr="003612B2">
        <w:rPr>
          <w:noProof/>
        </w:rPr>
        <w:t>[27]</w:t>
      </w:r>
      <w:r w:rsidRPr="003612B2">
        <w:fldChar w:fldCharType="end"/>
      </w:r>
      <w:r w:rsidRPr="003612B2">
        <w:t xml:space="preserve"> </w:t>
      </w:r>
      <w:r w:rsidR="005E7AD9" w:rsidRPr="003612B2">
        <w:t>may</w:t>
      </w:r>
      <w:r w:rsidRPr="003612B2">
        <w:t xml:space="preserve"> result in changes of mapping loci and variant</w:t>
      </w:r>
      <w:r w:rsidR="005E7AD9" w:rsidRPr="003612B2">
        <w:t xml:space="preserve"> calls</w:t>
      </w:r>
      <w:r w:rsidRPr="003612B2">
        <w:t>. We call this behavior the “noise level” of a processing pipeline. In a broader sense, this means that tools in a typical processing pipeline might be non-deterministic either because of the nature of the employed algorithm(s) or because of implementation compromises (multi-threading, block-wise processing, etc.)</w:t>
      </w:r>
      <w:r w:rsidR="005E3415" w:rsidRPr="003612B2">
        <w:t>.</w:t>
      </w:r>
    </w:p>
    <w:p w14:paraId="740C90CF" w14:textId="77777777" w:rsidR="009E1094" w:rsidRPr="003612B2" w:rsidRDefault="00130DF5" w:rsidP="009E1094">
      <w:r w:rsidRPr="003612B2">
        <w:t xml:space="preserve">The benchmark framework has to distinguish between the effects of lossy compression and these non-deterministic effects. </w:t>
      </w:r>
      <w:r w:rsidR="005E3415" w:rsidRPr="003612B2">
        <w:t xml:space="preserve">One way to do so </w:t>
      </w:r>
      <w:r w:rsidRPr="003612B2">
        <w:t xml:space="preserve">would be to </w:t>
      </w:r>
      <w:r w:rsidR="009E1094" w:rsidRPr="003612B2">
        <w:t>characterize the statistical properties of such</w:t>
      </w:r>
      <w:r w:rsidRPr="003612B2">
        <w:t xml:space="preserve"> noise</w:t>
      </w:r>
      <w:r w:rsidR="009E1094" w:rsidRPr="003612B2">
        <w:t xml:space="preserve"> so that the effects of lossy compression of QVs could be clearly identified.</w:t>
      </w:r>
      <w:r w:rsidR="005E3415" w:rsidRPr="003612B2">
        <w:t xml:space="preserve"> </w:t>
      </w:r>
    </w:p>
    <w:p w14:paraId="211C4824" w14:textId="77777777" w:rsidR="0000125C" w:rsidRPr="003612B2" w:rsidRDefault="0000125C" w:rsidP="009E1094">
      <w:pPr>
        <w:pStyle w:val="Heading1"/>
      </w:pPr>
      <w:bookmarkStart w:id="22" w:name="_Toc452656937"/>
      <w:r w:rsidRPr="003612B2">
        <w:lastRenderedPageBreak/>
        <w:t>Data</w:t>
      </w:r>
      <w:bookmarkEnd w:id="22"/>
    </w:p>
    <w:p w14:paraId="55085921" w14:textId="77777777" w:rsidR="00334663" w:rsidRPr="003612B2" w:rsidRDefault="00334663" w:rsidP="00334663">
      <w:pPr>
        <w:pStyle w:val="Heading2"/>
      </w:pPr>
      <w:bookmarkStart w:id="23" w:name="_Toc446065340"/>
      <w:bookmarkStart w:id="24" w:name="_Toc452656938"/>
      <w:r w:rsidRPr="003612B2">
        <w:t>Human Genome</w:t>
      </w:r>
      <w:bookmarkEnd w:id="23"/>
      <w:bookmarkEnd w:id="24"/>
    </w:p>
    <w:p w14:paraId="04DE15A9" w14:textId="6AF640C4" w:rsidR="00334663" w:rsidRPr="003612B2" w:rsidRDefault="00334663" w:rsidP="00334663">
      <w:r w:rsidRPr="003612B2">
        <w:t xml:space="preserve">We are considering individual NA12878 </w:t>
      </w:r>
      <w:r w:rsidR="004C4256" w:rsidRPr="003612B2">
        <w:t xml:space="preserve"> </w:t>
      </w:r>
      <w:r w:rsidRPr="003612B2">
        <w:t>(</w:t>
      </w:r>
      <w:hyperlink r:id="rId8" w:history="1">
        <w:r w:rsidRPr="003612B2">
          <w:rPr>
            <w:rStyle w:val="Hyperlink"/>
          </w:rPr>
          <w:t>https://catalog.coriell.org/0/Sections/Search/Sample_Detail.aspx?Ref=GM12878</w:t>
        </w:r>
      </w:hyperlink>
      <w:r w:rsidRPr="003612B2">
        <w:t>).</w:t>
      </w:r>
      <w:r w:rsidR="004C4256" w:rsidRPr="003612B2">
        <w:t xml:space="preserve"> </w:t>
      </w:r>
      <w:r w:rsidRPr="003612B2">
        <w:t>This individual has been sequenced using different technologies and configurations. In order to make the comparison more relevant we are going to select the following sets:</w:t>
      </w:r>
    </w:p>
    <w:p w14:paraId="56F1B9C7" w14:textId="77777777" w:rsidR="00334663" w:rsidRPr="003612B2" w:rsidRDefault="00334663" w:rsidP="00334663"/>
    <w:tbl>
      <w:tblPr>
        <w:tblW w:w="9495" w:type="dxa"/>
        <w:tblLayout w:type="fixed"/>
        <w:tblCellMar>
          <w:left w:w="113" w:type="dxa"/>
        </w:tblCellMar>
        <w:tblLook w:val="0000" w:firstRow="0" w:lastRow="0" w:firstColumn="0" w:lastColumn="0" w:noHBand="0" w:noVBand="0"/>
      </w:tblPr>
      <w:tblGrid>
        <w:gridCol w:w="675"/>
        <w:gridCol w:w="2560"/>
        <w:gridCol w:w="6260"/>
      </w:tblGrid>
      <w:tr w:rsidR="00334663" w:rsidRPr="003612B2" w14:paraId="59B225F2" w14:textId="77777777" w:rsidTr="0086589A">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1270E8C7" w14:textId="77777777" w:rsidR="00334663" w:rsidRPr="003612B2" w:rsidRDefault="00334663" w:rsidP="00057368">
            <w:pPr>
              <w:rPr>
                <w:b/>
              </w:rPr>
            </w:pPr>
            <w:r w:rsidRPr="003612B2">
              <w:rPr>
                <w:b/>
              </w:rPr>
              <w:t>ID</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109ED9D6" w14:textId="77777777" w:rsidR="00334663" w:rsidRPr="003612B2" w:rsidRDefault="00334663" w:rsidP="00057368">
            <w:pPr>
              <w:rPr>
                <w:b/>
              </w:rPr>
            </w:pPr>
            <w:r w:rsidRPr="003612B2">
              <w:rPr>
                <w:b/>
              </w:rPr>
              <w:t>Description</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cPr>
          <w:p w14:paraId="39179B6B" w14:textId="77777777" w:rsidR="00334663" w:rsidRPr="003612B2" w:rsidRDefault="00334663" w:rsidP="00057368">
            <w:pPr>
              <w:rPr>
                <w:b/>
              </w:rPr>
            </w:pPr>
            <w:r w:rsidRPr="003612B2">
              <w:rPr>
                <w:b/>
              </w:rPr>
              <w:t>Source</w:t>
            </w:r>
          </w:p>
        </w:tc>
      </w:tr>
      <w:tr w:rsidR="00334663" w:rsidRPr="003612B2" w14:paraId="1DEB095B" w14:textId="77777777" w:rsidTr="0086589A">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22669918" w14:textId="77777777" w:rsidR="00334663" w:rsidRPr="003612B2" w:rsidRDefault="00334663" w:rsidP="00057368">
            <w:r w:rsidRPr="003612B2">
              <w:t>1</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50C01F0" w14:textId="77777777" w:rsidR="00334663" w:rsidRPr="003612B2" w:rsidRDefault="00334663" w:rsidP="00057368">
            <w:r w:rsidRPr="003612B2">
              <w:t>IonTorrent</w:t>
            </w:r>
          </w:p>
        </w:tc>
        <w:tc>
          <w:tcPr>
            <w:tcW w:w="6260" w:type="dxa"/>
            <w:tcBorders>
              <w:top w:val="single" w:sz="4" w:space="0" w:color="00000A"/>
              <w:left w:val="single" w:sz="4" w:space="0" w:color="00000A"/>
              <w:bottom w:val="single" w:sz="4" w:space="0" w:color="00000A"/>
              <w:right w:val="single" w:sz="4" w:space="0" w:color="00000A"/>
            </w:tcBorders>
            <w:shd w:val="clear" w:color="auto" w:fill="FFFFFF"/>
          </w:tcPr>
          <w:p w14:paraId="48B33452" w14:textId="77777777" w:rsidR="00334663" w:rsidRPr="003612B2" w:rsidRDefault="00DB0815" w:rsidP="00057368">
            <w:hyperlink r:id="rId9" w:history="1">
              <w:r w:rsidR="00334663" w:rsidRPr="003612B2">
                <w:rPr>
                  <w:rStyle w:val="Hyperlink"/>
                </w:rPr>
                <w:t>SRX517292</w:t>
              </w:r>
            </w:hyperlink>
          </w:p>
        </w:tc>
      </w:tr>
      <w:tr w:rsidR="00334663" w:rsidRPr="003612B2" w14:paraId="639C0E07" w14:textId="77777777" w:rsidTr="0086589A">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5CD29A2F" w14:textId="77777777" w:rsidR="00334663" w:rsidRPr="003612B2" w:rsidRDefault="00334663" w:rsidP="00057368">
            <w:r w:rsidRPr="003612B2">
              <w:t>2</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1671EAC6" w14:textId="77777777" w:rsidR="002240B6" w:rsidRPr="003612B2" w:rsidRDefault="002240B6" w:rsidP="00057368">
            <w:r w:rsidRPr="003612B2">
              <w:t>Replicate J</w:t>
            </w:r>
          </w:p>
          <w:p w14:paraId="2B485E69" w14:textId="77777777" w:rsidR="002240B6" w:rsidRPr="003612B2" w:rsidRDefault="002240B6" w:rsidP="00057368">
            <w:r w:rsidRPr="003612B2">
              <w:t>Illumina</w:t>
            </w:r>
          </w:p>
          <w:p w14:paraId="125AA9A1" w14:textId="77777777" w:rsidR="002240B6" w:rsidRPr="003612B2" w:rsidRDefault="00334663" w:rsidP="00057368">
            <w:r w:rsidRPr="003612B2">
              <w:t>8</w:t>
            </w:r>
            <w:r w:rsidR="002240B6" w:rsidRPr="003612B2">
              <w:t>-</w:t>
            </w:r>
            <w:r w:rsidRPr="003612B2">
              <w:t>bin</w:t>
            </w:r>
            <w:r w:rsidR="002240B6" w:rsidRPr="003612B2">
              <w:t>ned QVs</w:t>
            </w:r>
          </w:p>
          <w:p w14:paraId="3B2A43E7" w14:textId="77777777" w:rsidR="00334663" w:rsidRPr="003612B2" w:rsidRDefault="00334663" w:rsidP="00057368">
            <w:r w:rsidRPr="003612B2">
              <w:t>30x</w:t>
            </w:r>
          </w:p>
          <w:p w14:paraId="5F7BDA85" w14:textId="77777777" w:rsidR="00334663" w:rsidRPr="003612B2" w:rsidRDefault="00334663" w:rsidP="00057368"/>
        </w:tc>
        <w:tc>
          <w:tcPr>
            <w:tcW w:w="6260" w:type="dxa"/>
            <w:tcBorders>
              <w:top w:val="single" w:sz="4" w:space="0" w:color="00000A"/>
              <w:left w:val="single" w:sz="4" w:space="0" w:color="00000A"/>
              <w:bottom w:val="single" w:sz="4" w:space="0" w:color="00000A"/>
              <w:right w:val="single" w:sz="4" w:space="0" w:color="00000A"/>
            </w:tcBorders>
            <w:shd w:val="clear" w:color="auto" w:fill="FFFFFF"/>
          </w:tcPr>
          <w:p w14:paraId="2D7B05D8" w14:textId="77777777" w:rsidR="00334663" w:rsidRPr="003612B2" w:rsidRDefault="00DB0815" w:rsidP="00057368">
            <w:hyperlink r:id="rId10" w:history="1">
              <w:r w:rsidR="00334663" w:rsidRPr="003612B2">
                <w:rPr>
                  <w:rStyle w:val="Hyperlink"/>
                </w:rPr>
                <w:t>Garvan</w:t>
              </w:r>
            </w:hyperlink>
            <w:r w:rsidR="00334663" w:rsidRPr="003612B2">
              <w:rPr>
                <w:rStyle w:val="Hyperlink"/>
              </w:rPr>
              <w:t xml:space="preserve"> (robot 2)</w:t>
            </w:r>
          </w:p>
        </w:tc>
      </w:tr>
      <w:tr w:rsidR="00334663" w:rsidRPr="003612B2" w14:paraId="73F7E00A" w14:textId="77777777" w:rsidTr="003612B2">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74D30538" w14:textId="77777777" w:rsidR="00334663" w:rsidRPr="003612B2" w:rsidRDefault="00334663" w:rsidP="00057368">
            <w:r w:rsidRPr="003612B2">
              <w:t>3</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E7C3E03" w14:textId="77777777" w:rsidR="00334663" w:rsidRPr="003612B2" w:rsidRDefault="002240B6" w:rsidP="00057368">
            <w:r w:rsidRPr="003612B2">
              <w:t>Illumina</w:t>
            </w:r>
          </w:p>
          <w:p w14:paraId="5F63DEEA" w14:textId="77777777" w:rsidR="002240B6" w:rsidRPr="003612B2" w:rsidRDefault="002240B6" w:rsidP="00057368">
            <w:r w:rsidRPr="003612B2">
              <w:t>Not binned</w:t>
            </w:r>
          </w:p>
          <w:p w14:paraId="156BB172" w14:textId="77777777" w:rsidR="002240B6" w:rsidRPr="003612B2" w:rsidRDefault="002240B6" w:rsidP="00057368">
            <w:r w:rsidRPr="003612B2">
              <w:t>50x</w:t>
            </w:r>
          </w:p>
          <w:p w14:paraId="5F830E3F" w14:textId="77777777" w:rsidR="00334663" w:rsidRPr="003612B2" w:rsidRDefault="00334663" w:rsidP="00057368"/>
        </w:tc>
        <w:tc>
          <w:tcPr>
            <w:tcW w:w="6260" w:type="dxa"/>
            <w:tcBorders>
              <w:top w:val="single" w:sz="4" w:space="0" w:color="00000A"/>
              <w:left w:val="single" w:sz="4" w:space="0" w:color="00000A"/>
              <w:bottom w:val="single" w:sz="4" w:space="0" w:color="00000A"/>
              <w:right w:val="single" w:sz="4" w:space="0" w:color="00000A"/>
            </w:tcBorders>
            <w:shd w:val="clear" w:color="auto" w:fill="FFFFFF"/>
          </w:tcPr>
          <w:p w14:paraId="41C66AB1" w14:textId="77777777" w:rsidR="00334663" w:rsidRPr="003612B2" w:rsidRDefault="00DB0815" w:rsidP="00057368">
            <w:hyperlink r:id="rId11" w:history="1">
              <w:r w:rsidR="00334663" w:rsidRPr="003612B2">
                <w:rPr>
                  <w:rStyle w:val="Hyperlink"/>
                </w:rPr>
                <w:t>SMaSH dataset (Berkeley)</w:t>
              </w:r>
            </w:hyperlink>
          </w:p>
        </w:tc>
      </w:tr>
      <w:tr w:rsidR="00334663" w:rsidRPr="003612B2" w14:paraId="6325AF89" w14:textId="77777777" w:rsidTr="003612B2">
        <w:tc>
          <w:tcPr>
            <w:tcW w:w="675" w:type="dxa"/>
            <w:tcBorders>
              <w:top w:val="single" w:sz="4" w:space="0" w:color="00000A"/>
              <w:left w:val="single" w:sz="4" w:space="0" w:color="00000A"/>
              <w:bottom w:val="single" w:sz="4" w:space="0" w:color="auto"/>
              <w:right w:val="single" w:sz="4" w:space="0" w:color="00000A"/>
            </w:tcBorders>
            <w:shd w:val="clear" w:color="auto" w:fill="FFFFFF"/>
          </w:tcPr>
          <w:p w14:paraId="075AD460" w14:textId="77777777" w:rsidR="00334663" w:rsidRPr="003612B2" w:rsidRDefault="00334663" w:rsidP="00057368">
            <w:r w:rsidRPr="003612B2">
              <w:t>4</w:t>
            </w:r>
          </w:p>
        </w:tc>
        <w:tc>
          <w:tcPr>
            <w:tcW w:w="2560" w:type="dxa"/>
            <w:tcBorders>
              <w:top w:val="single" w:sz="4" w:space="0" w:color="00000A"/>
              <w:left w:val="single" w:sz="4" w:space="0" w:color="00000A"/>
              <w:bottom w:val="single" w:sz="4" w:space="0" w:color="auto"/>
              <w:right w:val="single" w:sz="4" w:space="0" w:color="00000A"/>
            </w:tcBorders>
            <w:shd w:val="clear" w:color="auto" w:fill="FFFFFF"/>
          </w:tcPr>
          <w:p w14:paraId="42921A5A" w14:textId="77777777" w:rsidR="00334663" w:rsidRPr="003612B2" w:rsidRDefault="00334663" w:rsidP="00057368">
            <w:pPr>
              <w:pStyle w:val="BodyText"/>
            </w:pPr>
            <w:r w:rsidRPr="003612B2">
              <w:t xml:space="preserve">Run SRR1231836 of experiment accession SRX514833 stored on the DDBJ repository </w:t>
            </w:r>
          </w:p>
        </w:tc>
        <w:tc>
          <w:tcPr>
            <w:tcW w:w="6260" w:type="dxa"/>
            <w:tcBorders>
              <w:top w:val="single" w:sz="4" w:space="0" w:color="00000A"/>
              <w:left w:val="single" w:sz="4" w:space="0" w:color="00000A"/>
              <w:bottom w:val="single" w:sz="4" w:space="0" w:color="auto"/>
              <w:right w:val="single" w:sz="4" w:space="0" w:color="00000A"/>
            </w:tcBorders>
            <w:shd w:val="clear" w:color="auto" w:fill="FFFFFF"/>
          </w:tcPr>
          <w:p w14:paraId="7A09C05D" w14:textId="77777777" w:rsidR="00334663" w:rsidRPr="003612B2" w:rsidRDefault="00DB0815" w:rsidP="00057368">
            <w:pPr>
              <w:pStyle w:val="BodyText"/>
              <w:jc w:val="left"/>
            </w:pPr>
            <w:hyperlink r:id="rId12" w:history="1">
              <w:r w:rsidR="00334663" w:rsidRPr="003612B2">
                <w:rPr>
                  <w:rStyle w:val="Hyperlink"/>
                </w:rPr>
                <w:t>SRX514833</w:t>
              </w:r>
            </w:hyperlink>
            <w:r w:rsidR="00334663" w:rsidRPr="003612B2">
              <w:rPr>
                <w:sz w:val="22"/>
              </w:rPr>
              <w:t xml:space="preserve"> </w:t>
            </w:r>
          </w:p>
        </w:tc>
      </w:tr>
      <w:tr w:rsidR="003612B2" w:rsidRPr="003612B2" w14:paraId="10F97200" w14:textId="77777777" w:rsidTr="003612B2">
        <w:tc>
          <w:tcPr>
            <w:tcW w:w="675" w:type="dxa"/>
            <w:tcBorders>
              <w:top w:val="single" w:sz="4" w:space="0" w:color="auto"/>
              <w:left w:val="single" w:sz="4" w:space="0" w:color="00000A"/>
              <w:right w:val="single" w:sz="4" w:space="0" w:color="00000A"/>
            </w:tcBorders>
            <w:shd w:val="clear" w:color="auto" w:fill="FFFFFF"/>
          </w:tcPr>
          <w:p w14:paraId="13DB19C9" w14:textId="77777777" w:rsidR="003612B2" w:rsidRPr="003612B2" w:rsidRDefault="003612B2" w:rsidP="00057368"/>
        </w:tc>
        <w:tc>
          <w:tcPr>
            <w:tcW w:w="2560" w:type="dxa"/>
            <w:tcBorders>
              <w:top w:val="single" w:sz="4" w:space="0" w:color="auto"/>
              <w:left w:val="single" w:sz="4" w:space="0" w:color="00000A"/>
              <w:right w:val="single" w:sz="4" w:space="0" w:color="00000A"/>
            </w:tcBorders>
            <w:shd w:val="clear" w:color="auto" w:fill="FFFFFF"/>
          </w:tcPr>
          <w:p w14:paraId="5778EAA4" w14:textId="77777777" w:rsidR="003612B2" w:rsidRPr="003612B2" w:rsidRDefault="003612B2" w:rsidP="00057368">
            <w:pPr>
              <w:pStyle w:val="BodyText"/>
            </w:pPr>
          </w:p>
        </w:tc>
        <w:tc>
          <w:tcPr>
            <w:tcW w:w="6260" w:type="dxa"/>
            <w:tcBorders>
              <w:top w:val="single" w:sz="4" w:space="0" w:color="auto"/>
              <w:left w:val="single" w:sz="4" w:space="0" w:color="00000A"/>
              <w:right w:val="single" w:sz="4" w:space="0" w:color="00000A"/>
            </w:tcBorders>
            <w:shd w:val="clear" w:color="auto" w:fill="FFFFFF"/>
          </w:tcPr>
          <w:p w14:paraId="54CE7F60" w14:textId="77777777" w:rsidR="003612B2" w:rsidRPr="003612B2" w:rsidRDefault="003612B2" w:rsidP="00057368">
            <w:pPr>
              <w:pStyle w:val="BodyText"/>
              <w:jc w:val="left"/>
            </w:pPr>
          </w:p>
        </w:tc>
      </w:tr>
      <w:tr w:rsidR="003D29E0" w:rsidRPr="003612B2" w14:paraId="69DF49AC" w14:textId="77777777" w:rsidTr="003612B2">
        <w:tc>
          <w:tcPr>
            <w:tcW w:w="675" w:type="dxa"/>
            <w:tcBorders>
              <w:left w:val="single" w:sz="4" w:space="0" w:color="00000A"/>
              <w:bottom w:val="single" w:sz="4" w:space="0" w:color="auto"/>
              <w:right w:val="single" w:sz="4" w:space="0" w:color="00000A"/>
            </w:tcBorders>
            <w:shd w:val="clear" w:color="auto" w:fill="FFFFFF"/>
          </w:tcPr>
          <w:p w14:paraId="37CC0F6F" w14:textId="77777777" w:rsidR="003D29E0" w:rsidRPr="003612B2" w:rsidRDefault="003D29E0" w:rsidP="00057368">
            <w:r w:rsidRPr="003612B2">
              <w:t>5</w:t>
            </w:r>
          </w:p>
        </w:tc>
        <w:tc>
          <w:tcPr>
            <w:tcW w:w="2560" w:type="dxa"/>
            <w:tcBorders>
              <w:left w:val="single" w:sz="4" w:space="0" w:color="00000A"/>
              <w:bottom w:val="single" w:sz="4" w:space="0" w:color="auto"/>
              <w:right w:val="single" w:sz="4" w:space="0" w:color="00000A"/>
            </w:tcBorders>
            <w:shd w:val="clear" w:color="auto" w:fill="FFFFFF"/>
          </w:tcPr>
          <w:p w14:paraId="2A78E80C" w14:textId="77777777" w:rsidR="002240B6" w:rsidRPr="003612B2" w:rsidRDefault="002240B6" w:rsidP="00057368">
            <w:pPr>
              <w:pStyle w:val="BodyText"/>
            </w:pPr>
            <w:commentRangeStart w:id="25"/>
            <w:r w:rsidRPr="003612B2">
              <w:t>PacBio</w:t>
            </w:r>
            <w:commentRangeEnd w:id="25"/>
            <w:r w:rsidRPr="003612B2">
              <w:rPr>
                <w:rStyle w:val="CommentReference"/>
                <w:kern w:val="0"/>
              </w:rPr>
              <w:commentReference w:id="25"/>
            </w:r>
          </w:p>
          <w:p w14:paraId="7B6ADC36" w14:textId="77777777" w:rsidR="002240B6" w:rsidRPr="003612B2" w:rsidRDefault="002240B6" w:rsidP="00057368">
            <w:pPr>
              <w:pStyle w:val="BodyText"/>
            </w:pPr>
            <w:r w:rsidRPr="003612B2">
              <w:t>Not binned</w:t>
            </w:r>
          </w:p>
          <w:p w14:paraId="4D8F0B3D" w14:textId="77777777" w:rsidR="003D29E0" w:rsidRPr="003612B2" w:rsidRDefault="002240B6" w:rsidP="00057368">
            <w:pPr>
              <w:pStyle w:val="BodyText"/>
            </w:pPr>
            <w:r w:rsidRPr="003612B2">
              <w:t>44x</w:t>
            </w:r>
          </w:p>
        </w:tc>
        <w:tc>
          <w:tcPr>
            <w:tcW w:w="6260" w:type="dxa"/>
            <w:tcBorders>
              <w:left w:val="single" w:sz="4" w:space="0" w:color="00000A"/>
              <w:bottom w:val="single" w:sz="4" w:space="0" w:color="auto"/>
              <w:right w:val="single" w:sz="4" w:space="0" w:color="00000A"/>
            </w:tcBorders>
            <w:shd w:val="clear" w:color="auto" w:fill="FFFFFF"/>
          </w:tcPr>
          <w:p w14:paraId="03AEF450" w14:textId="77777777" w:rsidR="003D29E0" w:rsidRPr="003612B2" w:rsidRDefault="00DB0815" w:rsidP="00057368">
            <w:pPr>
              <w:pStyle w:val="BodyText"/>
              <w:jc w:val="left"/>
            </w:pPr>
            <w:hyperlink r:id="rId15" w:history="1">
              <w:r w:rsidR="002240B6" w:rsidRPr="003612B2">
                <w:rPr>
                  <w:rStyle w:val="Hyperlink"/>
                </w:rPr>
                <w:t>ftp://ftp-trace.ncbi.nlm.nih.gov/giab/ftp/data/NA12878/NA12878_PacBio_MtSinai/sorted_final_merged.bam</w:t>
              </w:r>
            </w:hyperlink>
          </w:p>
        </w:tc>
      </w:tr>
    </w:tbl>
    <w:p w14:paraId="361A368F" w14:textId="77777777" w:rsidR="00334663" w:rsidRPr="003612B2" w:rsidRDefault="00334663" w:rsidP="00334663"/>
    <w:p w14:paraId="26ABD515" w14:textId="77777777" w:rsidR="00334663" w:rsidRPr="003612B2" w:rsidRDefault="00334663" w:rsidP="00334663">
      <w:r w:rsidRPr="003612B2">
        <w:t>The dataset shall take into account new generations of machines that might have different behaviors and performance when producing quality scores. The dataset shall be updated accordingly when necessary.</w:t>
      </w:r>
    </w:p>
    <w:p w14:paraId="291A44E5" w14:textId="77777777" w:rsidR="00334663" w:rsidRPr="003612B2" w:rsidRDefault="00334663" w:rsidP="00334663">
      <w:pPr>
        <w:pStyle w:val="Heading2"/>
      </w:pPr>
      <w:bookmarkStart w:id="26" w:name="_Toc446065341"/>
      <w:bookmarkStart w:id="27" w:name="_Toc452656939"/>
      <w:r w:rsidRPr="003612B2">
        <w:t>Human genome assembly</w:t>
      </w:r>
      <w:bookmarkEnd w:id="26"/>
      <w:bookmarkEnd w:id="27"/>
    </w:p>
    <w:p w14:paraId="6FD1DCDB" w14:textId="77777777" w:rsidR="00334663" w:rsidRPr="003612B2" w:rsidRDefault="00334663" w:rsidP="00334663">
      <w:pPr>
        <w:rPr>
          <w:color w:val="353535"/>
        </w:rPr>
      </w:pPr>
      <w:r w:rsidRPr="003612B2">
        <w:rPr>
          <w:color w:val="353535"/>
        </w:rPr>
        <w:t>The reference decoy is a pragmatic solution to the “incompleteness” of the reference genome. It integrates the reference sequence from the GRCh37 primary assembly with sequences derived from HuRef, Human Bac and Fosmid clones, and NA12878 (decoy sequences). Such sequences provide additional information that helps in aligning many reads quickly and with high confidence, eliminating excessive mapping depth and mismatches.</w:t>
      </w:r>
    </w:p>
    <w:p w14:paraId="6112AB54" w14:textId="77777777" w:rsidR="00334663" w:rsidRPr="003612B2" w:rsidRDefault="00334663" w:rsidP="00334663">
      <w:pPr>
        <w:rPr>
          <w:color w:val="353535"/>
        </w:rPr>
      </w:pPr>
    </w:p>
    <w:p w14:paraId="24439367" w14:textId="0A17545B" w:rsidR="00334663" w:rsidRPr="003612B2" w:rsidRDefault="00334663" w:rsidP="00334663">
      <w:pPr>
        <w:rPr>
          <w:color w:val="353535"/>
        </w:rPr>
      </w:pPr>
      <w:r w:rsidRPr="003612B2">
        <w:rPr>
          <w:color w:val="353535"/>
        </w:rPr>
        <w:t xml:space="preserve">The human reference genome GRCh37 published by NCBI can be found here: </w:t>
      </w:r>
      <w:hyperlink r:id="rId16" w:history="1">
        <w:r w:rsidRPr="003612B2">
          <w:rPr>
            <w:rStyle w:val="Hyperlink"/>
            <w:color w:val="0066FF"/>
          </w:rPr>
          <w:t>http://www.ncbi.nlm.nih.gov/assembly/2758/</w:t>
        </w:r>
      </w:hyperlink>
    </w:p>
    <w:p w14:paraId="2E75A06C" w14:textId="3C0BD178" w:rsidR="00334663" w:rsidRPr="003612B2" w:rsidRDefault="00334663" w:rsidP="00334663">
      <w:r w:rsidRPr="003612B2">
        <w:rPr>
          <w:color w:val="353535"/>
        </w:rPr>
        <w:t xml:space="preserve">The reference decoy can be found in the GATK bundle via ftp in /bundle/2.8/b37 at: </w:t>
      </w:r>
    </w:p>
    <w:p w14:paraId="71980B53" w14:textId="77777777" w:rsidR="00334663" w:rsidRPr="003612B2" w:rsidRDefault="00DB0815" w:rsidP="00334663">
      <w:hyperlink r:id="rId17" w:history="1">
        <w:r w:rsidR="00334663" w:rsidRPr="003612B2">
          <w:rPr>
            <w:rStyle w:val="Hyperlink"/>
            <w:color w:val="0066FF"/>
          </w:rPr>
          <w:t>ftp://gsapubftp-anonymous@ftp.broadinstitute.org/bundle</w:t>
        </w:r>
      </w:hyperlink>
    </w:p>
    <w:p w14:paraId="70F762EA" w14:textId="77777777" w:rsidR="00334663" w:rsidRPr="003612B2" w:rsidRDefault="00334663" w:rsidP="00334663">
      <w:pPr>
        <w:pStyle w:val="Heading2"/>
      </w:pPr>
      <w:bookmarkStart w:id="28" w:name="_Toc446065342"/>
      <w:bookmarkStart w:id="29" w:name="_Toc452656940"/>
      <w:r w:rsidRPr="003612B2">
        <w:lastRenderedPageBreak/>
        <w:t>Variant calling “golden reference”</w:t>
      </w:r>
      <w:bookmarkEnd w:id="28"/>
      <w:bookmarkEnd w:id="29"/>
    </w:p>
    <w:p w14:paraId="0F90606C" w14:textId="2A70A5F3" w:rsidR="00334663" w:rsidRPr="003612B2" w:rsidRDefault="00334663" w:rsidP="00334663">
      <w:r w:rsidRPr="003612B2">
        <w:t>The reference</w:t>
      </w:r>
      <w:r w:rsidR="004C4256" w:rsidRPr="003612B2">
        <w:t>s for variant</w:t>
      </w:r>
      <w:r w:rsidRPr="003612B2">
        <w:t xml:space="preserve"> calling taken into account are:</w:t>
      </w:r>
    </w:p>
    <w:p w14:paraId="0AACA55B" w14:textId="57BFB080" w:rsidR="00334663" w:rsidRPr="003612B2" w:rsidRDefault="00334663" w:rsidP="004C4256">
      <w:pPr>
        <w:numPr>
          <w:ilvl w:val="0"/>
          <w:numId w:val="9"/>
        </w:numPr>
        <w:suppressAutoHyphens/>
      </w:pPr>
      <w:r w:rsidRPr="003612B2">
        <w:t>Illumina Platinum Genomes High confidence variant calls</w:t>
      </w:r>
      <w:r w:rsidR="004C4256" w:rsidRPr="003612B2">
        <w:t xml:space="preserve">: </w:t>
      </w:r>
      <w:hyperlink r:id="rId18" w:history="1">
        <w:r w:rsidRPr="003612B2">
          <w:rPr>
            <w:rStyle w:val="Hyperlink"/>
          </w:rPr>
          <w:t>ftp://ussd-ftp.illumina.com/hg19/8.0.1/NA12878/</w:t>
        </w:r>
      </w:hyperlink>
    </w:p>
    <w:p w14:paraId="516A46B2" w14:textId="16CED9C1" w:rsidR="00334663" w:rsidRPr="003612B2" w:rsidRDefault="00334663" w:rsidP="004C4256">
      <w:pPr>
        <w:numPr>
          <w:ilvl w:val="0"/>
          <w:numId w:val="9"/>
        </w:numPr>
        <w:suppressAutoHyphens/>
      </w:pPr>
      <w:r w:rsidRPr="003612B2">
        <w:t>GIAB-NIST</w:t>
      </w:r>
      <w:r w:rsidR="004C4256" w:rsidRPr="003612B2">
        <w:t xml:space="preserve">: </w:t>
      </w:r>
      <w:hyperlink r:id="rId19" w:history="1">
        <w:r w:rsidRPr="003612B2">
          <w:rPr>
            <w:rStyle w:val="Hyperlink"/>
          </w:rPr>
          <w:t>ftp://ftp-trace.ncbi.nlm.nih.gov/giab/ftp/release/NA12878_HG001/NISTv2.19/</w:t>
        </w:r>
      </w:hyperlink>
    </w:p>
    <w:p w14:paraId="741CB7E9" w14:textId="77777777" w:rsidR="00334663" w:rsidRPr="003612B2" w:rsidRDefault="00334663" w:rsidP="00334663">
      <w:r w:rsidRPr="003612B2">
        <w:t>These data sets contain high confidence regions containing variants for which the probability of error is deemed low enough to represent a benchmark for other tools. It is recommended to separate results related to variants called in high confidence regions from those of variants in other regions of the genome.</w:t>
      </w:r>
    </w:p>
    <w:p w14:paraId="0CC85391" w14:textId="77777777" w:rsidR="00334663" w:rsidRPr="003612B2" w:rsidRDefault="00334663" w:rsidP="00334663">
      <w:pPr>
        <w:pStyle w:val="Heading2"/>
      </w:pPr>
      <w:bookmarkStart w:id="30" w:name="_Toc446065343"/>
      <w:bookmarkStart w:id="31" w:name="_Toc452656941"/>
      <w:r w:rsidRPr="003612B2">
        <w:t>Variant calling using simulated data</w:t>
      </w:r>
      <w:bookmarkEnd w:id="30"/>
      <w:bookmarkEnd w:id="31"/>
    </w:p>
    <w:p w14:paraId="712AABCD" w14:textId="2DF22596" w:rsidR="00334663" w:rsidRPr="003612B2" w:rsidRDefault="00334663" w:rsidP="00334663">
      <w:r w:rsidRPr="003612B2">
        <w:t>In order to assess how a particular bioinformatics pipeline impacts variant calling, a ground truth set of genotypes must be provided. Since ground truth datasets from real individuals are difficult to develop at scale, simulated data is an excellent alternative. Variant calling on simulated data has the advantage of providing a known ground truth. Sequenced reads are simulated by mimicking real sequencing process with empirical error models or quality profiles summarized from large recalibrated sequencing data.</w:t>
      </w:r>
    </w:p>
    <w:p w14:paraId="628E8DD7" w14:textId="285B851D" w:rsidR="00334663" w:rsidRPr="003612B2" w:rsidRDefault="00334663" w:rsidP="00334663">
      <w:r w:rsidRPr="003612B2">
        <w:t xml:space="preserve">Evaluating variant calls from simulated data requires 1) a simulated ground truth genome with variants that have a known location and 2) simulated sequencing reads from the simulated genome. In order to be useful, the reads should not be error-free, but should instead match the error models and quality profile of the sequencing technology in question. </w:t>
      </w:r>
    </w:p>
    <w:p w14:paraId="016071F5" w14:textId="7791058A" w:rsidR="00334663" w:rsidRPr="003612B2" w:rsidRDefault="00DB0815" w:rsidP="00334663">
      <w:hyperlink r:id="rId20" w:history="1">
        <w:r w:rsidR="00334663" w:rsidRPr="003612B2">
          <w:rPr>
            <w:rStyle w:val="Hyperlink"/>
          </w:rPr>
          <w:t>ART</w:t>
        </w:r>
      </w:hyperlink>
      <w:r w:rsidR="00334663" w:rsidRPr="003612B2">
        <w:t xml:space="preserve"> is a tool that enables the creation of synthetic sequence reads for a given genome that is documented and maintained by the NIH. The error models and quality profiles for ART are modeled from a large corpus of real sequencing data. ART draws from these distributions to simulate sequence reads. </w:t>
      </w:r>
    </w:p>
    <w:p w14:paraId="25F1B843" w14:textId="204DD3B9" w:rsidR="00334663" w:rsidRPr="003612B2" w:rsidRDefault="00334663" w:rsidP="00334663">
      <w:r w:rsidRPr="003612B2">
        <w:t xml:space="preserve">The input genome is a simple FASTA file created by the user. Ideally, the FASTA file will be a variation of the human reference sequence that includes “spiked in” SNPs, indels, structural variants, etc. These variants should be added in a biologically realistic way (in terms of location and frequency). </w:t>
      </w:r>
    </w:p>
    <w:p w14:paraId="5ACD7D1C" w14:textId="77777777" w:rsidR="005D01F0" w:rsidRPr="003612B2" w:rsidRDefault="00334663" w:rsidP="00334663">
      <w:pPr>
        <w:rPr>
          <w:u w:val="single"/>
        </w:rPr>
      </w:pPr>
      <w:r w:rsidRPr="003612B2">
        <w:t xml:space="preserve">To mimic an Illumina sequencer, ART can generate paired-end reads (with sequencing errors), where the mean fragment size and fragment size standard deviation may be given as parameters. The user can also specify the depth of coverage to be generated. The error models and quality profiles for the sequence reads created by ART are modeled after a corpus of real sequencing data.  </w:t>
      </w:r>
    </w:p>
    <w:p w14:paraId="3C89F28C" w14:textId="77777777" w:rsidR="005D01F0" w:rsidRPr="003612B2" w:rsidRDefault="005D01F0" w:rsidP="00334663">
      <w:pPr>
        <w:rPr>
          <w:u w:val="single"/>
        </w:rPr>
      </w:pPr>
    </w:p>
    <w:p w14:paraId="51D1214F" w14:textId="18457AEF" w:rsidR="00334663" w:rsidRPr="003612B2" w:rsidRDefault="00334663" w:rsidP="00334663">
      <w:pPr>
        <w:rPr>
          <w:u w:val="single"/>
        </w:rPr>
      </w:pPr>
      <w:r w:rsidRPr="003612B2">
        <w:rPr>
          <w:u w:val="single"/>
        </w:rPr>
        <w:t>Sample command structure:</w:t>
      </w:r>
    </w:p>
    <w:p w14:paraId="5EF7B3FB" w14:textId="77777777" w:rsidR="00334663" w:rsidRPr="003612B2" w:rsidRDefault="00334663" w:rsidP="00334663">
      <w:pPr>
        <w:rPr>
          <w:rFonts w:ascii="Andale Mono" w:eastAsia="Times New Roman" w:hAnsi="Andale Mono" w:cs="Arial"/>
          <w:sz w:val="18"/>
          <w:szCs w:val="22"/>
        </w:rPr>
      </w:pPr>
    </w:p>
    <w:tbl>
      <w:tblPr>
        <w:tblW w:w="0" w:type="auto"/>
        <w:tblLayout w:type="fixed"/>
        <w:tblCellMar>
          <w:left w:w="113" w:type="dxa"/>
        </w:tblCellMar>
        <w:tblLook w:val="0000" w:firstRow="0" w:lastRow="0" w:firstColumn="0" w:lastColumn="0" w:noHBand="0" w:noVBand="0"/>
      </w:tblPr>
      <w:tblGrid>
        <w:gridCol w:w="9495"/>
      </w:tblGrid>
      <w:tr w:rsidR="00334663" w:rsidRPr="003612B2" w14:paraId="053A7BF1" w14:textId="77777777" w:rsidTr="00057368">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FC08DAE" w14:textId="77777777" w:rsidR="00334663" w:rsidRPr="003612B2" w:rsidRDefault="00334663" w:rsidP="00057368">
            <w:pPr>
              <w:rPr>
                <w:rFonts w:ascii="Courier New" w:hAnsi="Courier New" w:cs="Courier New"/>
                <w:sz w:val="22"/>
              </w:rPr>
            </w:pPr>
          </w:p>
          <w:p w14:paraId="790842D2" w14:textId="77777777" w:rsidR="00334663" w:rsidRPr="003612B2" w:rsidRDefault="00334663" w:rsidP="00057368">
            <w:pPr>
              <w:rPr>
                <w:rFonts w:ascii="Courier New" w:hAnsi="Courier New" w:cs="Courier New"/>
                <w:sz w:val="22"/>
              </w:rPr>
            </w:pPr>
            <w:r w:rsidRPr="003612B2">
              <w:rPr>
                <w:rFonts w:ascii="Courier New" w:hAnsi="Courier New" w:cs="Courier New"/>
                <w:sz w:val="22"/>
              </w:rPr>
              <w:t xml:space="preserve">$art_illumina -i [simulated_genome.fa] -p -l [readLength] \ </w:t>
            </w:r>
          </w:p>
          <w:p w14:paraId="4CF860BC" w14:textId="77777777" w:rsidR="00334663" w:rsidRPr="003612B2" w:rsidRDefault="00334663" w:rsidP="00057368">
            <w:pPr>
              <w:rPr>
                <w:rFonts w:ascii="Courier New" w:hAnsi="Courier New" w:cs="Courier New"/>
                <w:sz w:val="22"/>
              </w:rPr>
            </w:pPr>
            <w:r w:rsidRPr="003612B2">
              <w:rPr>
                <w:rFonts w:ascii="Courier New" w:hAnsi="Courier New" w:cs="Courier New"/>
                <w:sz w:val="22"/>
              </w:rPr>
              <w:t>-f [coverage to be generated] -m [meanSizeFragments] \</w:t>
            </w:r>
          </w:p>
          <w:p w14:paraId="6FA3DC3E" w14:textId="77777777" w:rsidR="00334663" w:rsidRPr="003612B2" w:rsidRDefault="00334663" w:rsidP="00057368">
            <w:r w:rsidRPr="003612B2">
              <w:rPr>
                <w:rFonts w:ascii="Courier New" w:hAnsi="Courier New" w:cs="Courier New"/>
                <w:sz w:val="22"/>
              </w:rPr>
              <w:t>-s [fragmentSizeStandardDeviation] -o [outFileName] –na</w:t>
            </w:r>
          </w:p>
          <w:p w14:paraId="7C452F74" w14:textId="77777777" w:rsidR="00334663" w:rsidRPr="003612B2" w:rsidRDefault="00334663" w:rsidP="00057368"/>
        </w:tc>
      </w:tr>
    </w:tbl>
    <w:p w14:paraId="2FB17756" w14:textId="77777777" w:rsidR="00334663" w:rsidRPr="003612B2" w:rsidRDefault="00334663" w:rsidP="00334663">
      <w:pPr>
        <w:rPr>
          <w:rFonts w:ascii="Arial" w:eastAsia="Times New Roman" w:hAnsi="Arial" w:cs="Arial"/>
          <w:color w:val="FFFFFF"/>
          <w:sz w:val="22"/>
          <w:szCs w:val="22"/>
        </w:rPr>
      </w:pPr>
    </w:p>
    <w:p w14:paraId="463BED37" w14:textId="77777777" w:rsidR="00334663" w:rsidRPr="003612B2" w:rsidRDefault="00334663" w:rsidP="00334663">
      <w:pPr>
        <w:rPr>
          <w:rFonts w:ascii="Arial" w:eastAsia="Times New Roman" w:hAnsi="Arial" w:cs="Arial"/>
          <w:color w:val="FFFFFF"/>
          <w:sz w:val="22"/>
          <w:szCs w:val="22"/>
        </w:rPr>
      </w:pPr>
      <w:r w:rsidRPr="003612B2">
        <w:t>where</w:t>
      </w:r>
    </w:p>
    <w:p w14:paraId="0408420F" w14:textId="77777777" w:rsidR="00334663" w:rsidRPr="003612B2" w:rsidRDefault="00334663" w:rsidP="00334663">
      <w:pPr>
        <w:rPr>
          <w:rFonts w:ascii="Arial" w:eastAsia="Times New Roman" w:hAnsi="Arial" w:cs="Arial"/>
          <w:color w:val="FFFFFF"/>
          <w:sz w:val="22"/>
          <w:szCs w:val="22"/>
        </w:rPr>
      </w:pPr>
    </w:p>
    <w:tbl>
      <w:tblPr>
        <w:tblW w:w="0" w:type="auto"/>
        <w:tblLayout w:type="fixed"/>
        <w:tblCellMar>
          <w:left w:w="113" w:type="dxa"/>
        </w:tblCellMar>
        <w:tblLook w:val="0000" w:firstRow="0" w:lastRow="0" w:firstColumn="0" w:lastColumn="0" w:noHBand="0" w:noVBand="0"/>
      </w:tblPr>
      <w:tblGrid>
        <w:gridCol w:w="2953"/>
        <w:gridCol w:w="6617"/>
      </w:tblGrid>
      <w:tr w:rsidR="00334663" w:rsidRPr="003612B2" w14:paraId="5C204E56"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4BDADC37" w14:textId="77777777" w:rsidR="00334663" w:rsidRPr="003612B2" w:rsidRDefault="00334663" w:rsidP="00057368">
            <w:r w:rsidRPr="003612B2">
              <w:rPr>
                <w:rFonts w:ascii="Courier New" w:eastAsia="Times New Roman" w:hAnsi="Courier New" w:cs="Courier New"/>
                <w:szCs w:val="22"/>
              </w:rPr>
              <w:t>-i</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63F0E9C" w14:textId="77777777" w:rsidR="00334663" w:rsidRPr="003612B2" w:rsidRDefault="00334663" w:rsidP="00057368">
            <w:r w:rsidRPr="003612B2">
              <w:rPr>
                <w:rFonts w:eastAsia="Times New Roman"/>
                <w:sz w:val="22"/>
                <w:szCs w:val="22"/>
              </w:rPr>
              <w:t>Flag for the input file</w:t>
            </w:r>
          </w:p>
        </w:tc>
      </w:tr>
      <w:tr w:rsidR="00334663" w:rsidRPr="003612B2" w14:paraId="02091048"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5E6A2703" w14:textId="77777777" w:rsidR="00334663" w:rsidRPr="003612B2" w:rsidRDefault="00334663" w:rsidP="00057368">
            <w:r w:rsidRPr="003612B2">
              <w:rPr>
                <w:rFonts w:ascii="Courier New" w:hAnsi="Courier New" w:cs="Courier New"/>
              </w:rPr>
              <w:t>simulated_genome.fa</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9677BE7" w14:textId="77777777" w:rsidR="00334663" w:rsidRPr="003612B2" w:rsidRDefault="00334663" w:rsidP="00057368">
            <w:r w:rsidRPr="003612B2">
              <w:rPr>
                <w:rFonts w:eastAsia="Times New Roman"/>
                <w:sz w:val="22"/>
                <w:szCs w:val="22"/>
              </w:rPr>
              <w:t>Simulated genome created from a real genome with the insertion of variants such as SNPs, indels, structural variants etc.</w:t>
            </w:r>
          </w:p>
        </w:tc>
      </w:tr>
      <w:tr w:rsidR="00334663" w:rsidRPr="003612B2" w14:paraId="331AA790"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30C258F3" w14:textId="77777777" w:rsidR="00334663" w:rsidRPr="003612B2" w:rsidRDefault="00334663" w:rsidP="00057368">
            <w:r w:rsidRPr="003612B2">
              <w:rPr>
                <w:rFonts w:ascii="Courier New" w:eastAsia="Times New Roman" w:hAnsi="Courier New" w:cs="Courier New"/>
                <w:szCs w:val="22"/>
              </w:rPr>
              <w:t>-p</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ADB1E00" w14:textId="77777777" w:rsidR="00334663" w:rsidRPr="003612B2" w:rsidRDefault="00334663" w:rsidP="00057368">
            <w:r w:rsidRPr="003612B2">
              <w:rPr>
                <w:rFonts w:eastAsia="Times New Roman"/>
                <w:sz w:val="22"/>
                <w:szCs w:val="22"/>
              </w:rPr>
              <w:t>Flag indicating the use of paired reads</w:t>
            </w:r>
          </w:p>
        </w:tc>
      </w:tr>
      <w:tr w:rsidR="00334663" w:rsidRPr="003612B2" w14:paraId="4132711A"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209B16AE" w14:textId="77777777" w:rsidR="00334663" w:rsidRPr="003612B2" w:rsidRDefault="00334663" w:rsidP="00057368">
            <w:r w:rsidRPr="003612B2">
              <w:rPr>
                <w:rFonts w:ascii="Courier New" w:eastAsia="Times New Roman" w:hAnsi="Courier New" w:cs="Courier New"/>
                <w:szCs w:val="22"/>
              </w:rPr>
              <w:t>-l</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78C1E31B" w14:textId="77777777" w:rsidR="00334663" w:rsidRPr="003612B2" w:rsidRDefault="00334663" w:rsidP="00057368">
            <w:r w:rsidRPr="003612B2">
              <w:rPr>
                <w:rFonts w:eastAsia="Times New Roman"/>
                <w:sz w:val="22"/>
                <w:szCs w:val="22"/>
              </w:rPr>
              <w:t>Flag for the generated reads length</w:t>
            </w:r>
          </w:p>
        </w:tc>
      </w:tr>
      <w:tr w:rsidR="00334663" w:rsidRPr="003612B2" w14:paraId="1DBE4233"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4729DAAC" w14:textId="77777777" w:rsidR="00334663" w:rsidRPr="003612B2" w:rsidRDefault="00334663" w:rsidP="00057368">
            <w:pPr>
              <w:ind w:left="360" w:hanging="360"/>
            </w:pPr>
            <w:r w:rsidRPr="003612B2">
              <w:rPr>
                <w:rFonts w:ascii="Courier New" w:eastAsia="Times New Roman" w:hAnsi="Courier New" w:cs="Courier New"/>
              </w:rPr>
              <w:lastRenderedPageBreak/>
              <w:t xml:space="preserve">-f </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BB6C55D" w14:textId="77777777" w:rsidR="00334663" w:rsidRPr="003612B2" w:rsidRDefault="00334663" w:rsidP="00057368">
            <w:r w:rsidRPr="003612B2">
              <w:rPr>
                <w:rFonts w:eastAsia="Times New Roman"/>
                <w:sz w:val="22"/>
                <w:szCs w:val="22"/>
              </w:rPr>
              <w:t>Flag for the coverage</w:t>
            </w:r>
          </w:p>
        </w:tc>
      </w:tr>
      <w:tr w:rsidR="00334663" w:rsidRPr="003612B2" w14:paraId="2063DEA0"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26FE67F5" w14:textId="77777777" w:rsidR="00334663" w:rsidRPr="003612B2" w:rsidRDefault="00334663" w:rsidP="00057368">
            <w:pPr>
              <w:ind w:left="360" w:hanging="360"/>
            </w:pPr>
            <w:r w:rsidRPr="003612B2">
              <w:rPr>
                <w:rFonts w:ascii="Courier New" w:eastAsia="Times New Roman" w:hAnsi="Courier New" w:cs="Courier New"/>
              </w:rPr>
              <w:t>-m</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8E6FC25" w14:textId="77777777" w:rsidR="00334663" w:rsidRPr="003612B2" w:rsidRDefault="00334663" w:rsidP="00057368">
            <w:r w:rsidRPr="003612B2">
              <w:rPr>
                <w:rFonts w:eastAsia="Times New Roman"/>
                <w:sz w:val="22"/>
                <w:szCs w:val="22"/>
              </w:rPr>
              <w:t>Flag for the mean distance between paired reads</w:t>
            </w:r>
          </w:p>
        </w:tc>
      </w:tr>
      <w:tr w:rsidR="00334663" w:rsidRPr="003612B2" w14:paraId="15BF2F85"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32606908" w14:textId="77777777" w:rsidR="00334663" w:rsidRPr="003612B2" w:rsidRDefault="00334663" w:rsidP="00057368">
            <w:pPr>
              <w:ind w:left="360" w:hanging="360"/>
            </w:pPr>
            <w:r w:rsidRPr="003612B2">
              <w:rPr>
                <w:rFonts w:ascii="Courier New" w:eastAsia="Times New Roman" w:hAnsi="Courier New" w:cs="Courier New"/>
              </w:rPr>
              <w:t>-s</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7AA27A1" w14:textId="77777777" w:rsidR="00334663" w:rsidRPr="003612B2" w:rsidRDefault="00334663" w:rsidP="00057368">
            <w:r w:rsidRPr="003612B2">
              <w:rPr>
                <w:rFonts w:eastAsia="Times New Roman"/>
                <w:sz w:val="22"/>
                <w:szCs w:val="22"/>
              </w:rPr>
              <w:t>Flag for the std deviation in the distribution of distances among paired reads</w:t>
            </w:r>
          </w:p>
        </w:tc>
      </w:tr>
      <w:tr w:rsidR="00334663" w:rsidRPr="003612B2" w14:paraId="0CD931D2"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628EC799" w14:textId="77777777" w:rsidR="00334663" w:rsidRPr="003612B2" w:rsidRDefault="00334663" w:rsidP="00057368">
            <w:pPr>
              <w:ind w:left="360" w:hanging="360"/>
            </w:pPr>
            <w:r w:rsidRPr="003612B2">
              <w:rPr>
                <w:rFonts w:ascii="Courier New" w:eastAsia="Times New Roman" w:hAnsi="Courier New" w:cs="Courier New"/>
              </w:rPr>
              <w:t>-o</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1A8C20F6" w14:textId="77777777" w:rsidR="00334663" w:rsidRPr="003612B2" w:rsidRDefault="00334663" w:rsidP="00057368">
            <w:r w:rsidRPr="003612B2">
              <w:rPr>
                <w:rFonts w:eastAsia="Times New Roman"/>
                <w:sz w:val="22"/>
                <w:szCs w:val="22"/>
              </w:rPr>
              <w:t>Flag for the output file name</w:t>
            </w:r>
          </w:p>
        </w:tc>
      </w:tr>
      <w:tr w:rsidR="00334663" w:rsidRPr="003612B2" w14:paraId="517C0274" w14:textId="77777777" w:rsidTr="00057368">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0358FE77" w14:textId="77777777" w:rsidR="00334663" w:rsidRPr="003612B2" w:rsidRDefault="00334663" w:rsidP="00057368">
            <w:pPr>
              <w:ind w:left="360" w:hanging="360"/>
            </w:pPr>
            <w:r w:rsidRPr="003612B2">
              <w:rPr>
                <w:rFonts w:ascii="Courier New" w:eastAsia="Times New Roman" w:hAnsi="Courier New" w:cs="Courier New"/>
              </w:rPr>
              <w:t>-na</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826BF0D" w14:textId="77777777" w:rsidR="00334663" w:rsidRPr="003612B2" w:rsidRDefault="00334663" w:rsidP="00057368">
            <w:r w:rsidRPr="003612B2">
              <w:rPr>
                <w:rFonts w:eastAsia="Times New Roman"/>
                <w:sz w:val="22"/>
                <w:szCs w:val="22"/>
              </w:rPr>
              <w:t>Do not output alignment file</w:t>
            </w:r>
          </w:p>
        </w:tc>
      </w:tr>
    </w:tbl>
    <w:p w14:paraId="1D7706D7" w14:textId="77777777" w:rsidR="00334663" w:rsidRPr="003612B2" w:rsidRDefault="00334663" w:rsidP="00334663"/>
    <w:p w14:paraId="7A4E32C1" w14:textId="77777777" w:rsidR="00334663" w:rsidRPr="003612B2" w:rsidRDefault="00334663" w:rsidP="00334663">
      <w:r w:rsidRPr="003612B2">
        <w:t>For the purpose of this work a simulated genome has been created by Rachel Goldfeder at Stanford University and it can be obtained from Claudio Alberti (</w:t>
      </w:r>
      <w:hyperlink r:id="rId21" w:history="1">
        <w:r w:rsidRPr="003612B2">
          <w:rPr>
            <w:rStyle w:val="Hyperlink"/>
          </w:rPr>
          <w:t>claudio.alberti@epfl.ch</w:t>
        </w:r>
      </w:hyperlink>
      <w:r w:rsidRPr="003612B2">
        <w:t>).</w:t>
      </w:r>
    </w:p>
    <w:p w14:paraId="24FE0F59" w14:textId="77777777" w:rsidR="00334663" w:rsidRPr="003612B2" w:rsidRDefault="00334663" w:rsidP="00334663"/>
    <w:p w14:paraId="419F9F46" w14:textId="132AC8E4" w:rsidR="00334663" w:rsidRPr="003612B2" w:rsidRDefault="00334663" w:rsidP="00334663">
      <w:r w:rsidRPr="003612B2">
        <w:t>The following command has been used to create the simulated genomic data</w:t>
      </w:r>
      <w:r w:rsidR="005D01F0" w:rsidRPr="003612B2">
        <w:t>.</w:t>
      </w:r>
    </w:p>
    <w:p w14:paraId="23AE2762" w14:textId="77777777" w:rsidR="00334663" w:rsidRPr="003612B2" w:rsidRDefault="00334663" w:rsidP="00334663"/>
    <w:tbl>
      <w:tblPr>
        <w:tblW w:w="0" w:type="auto"/>
        <w:tblLayout w:type="fixed"/>
        <w:tblCellMar>
          <w:left w:w="113" w:type="dxa"/>
        </w:tblCellMar>
        <w:tblLook w:val="0000" w:firstRow="0" w:lastRow="0" w:firstColumn="0" w:lastColumn="0" w:noHBand="0" w:noVBand="0"/>
      </w:tblPr>
      <w:tblGrid>
        <w:gridCol w:w="9495"/>
      </w:tblGrid>
      <w:tr w:rsidR="00334663" w:rsidRPr="003612B2" w14:paraId="1EA2AF83" w14:textId="77777777" w:rsidTr="00057368">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B29A41B" w14:textId="77777777" w:rsidR="00334663" w:rsidRPr="003612B2" w:rsidRDefault="00334663" w:rsidP="00057368">
            <w:pPr>
              <w:rPr>
                <w:rFonts w:ascii="Courier New" w:hAnsi="Courier New" w:cs="Courier New"/>
                <w:sz w:val="22"/>
              </w:rPr>
            </w:pPr>
          </w:p>
          <w:p w14:paraId="378980EB" w14:textId="77777777" w:rsidR="00334663" w:rsidRPr="003612B2" w:rsidRDefault="00334663" w:rsidP="00057368">
            <w:pPr>
              <w:rPr>
                <w:rFonts w:ascii="Courier New" w:hAnsi="Courier New" w:cs="Courier New"/>
                <w:sz w:val="22"/>
              </w:rPr>
            </w:pPr>
            <w:r w:rsidRPr="003612B2">
              <w:rPr>
                <w:rFonts w:ascii="Courier New" w:hAnsi="Courier New" w:cs="Courier New"/>
                <w:sz w:val="22"/>
              </w:rPr>
              <w:t>$ art_illumina -i mpeg_simulated_genome_01.fasta -p -l 100 -f 30 \</w:t>
            </w:r>
          </w:p>
          <w:p w14:paraId="31237A6F" w14:textId="77777777" w:rsidR="00334663" w:rsidRPr="003612B2" w:rsidRDefault="00334663" w:rsidP="00057368">
            <w:r w:rsidRPr="003612B2">
              <w:rPr>
                <w:rFonts w:ascii="Courier New" w:hAnsi="Courier New" w:cs="Courier New"/>
                <w:sz w:val="22"/>
              </w:rPr>
              <w:t>-m 300 -s 10 -o mpeg_01_l100_f30_m300_s10.fastq -na</w:t>
            </w:r>
          </w:p>
          <w:p w14:paraId="391CBD9B" w14:textId="77777777" w:rsidR="00334663" w:rsidRPr="003612B2" w:rsidRDefault="00334663" w:rsidP="00057368"/>
        </w:tc>
      </w:tr>
    </w:tbl>
    <w:p w14:paraId="69319870" w14:textId="77777777" w:rsidR="00334663" w:rsidRPr="003612B2" w:rsidRDefault="00334663" w:rsidP="00E6225B">
      <w:pPr>
        <w:pStyle w:val="Heading2"/>
      </w:pPr>
      <w:bookmarkStart w:id="32" w:name="_Toc446065344"/>
      <w:bookmarkStart w:id="33" w:name="_Toc452656942"/>
      <w:r w:rsidRPr="003612B2">
        <w:t>Metagenomics, cancer cells and other species</w:t>
      </w:r>
      <w:bookmarkEnd w:id="32"/>
      <w:bookmarkEnd w:id="33"/>
    </w:p>
    <w:p w14:paraId="7A0D73AC" w14:textId="383B8CB0" w:rsidR="0000125C" w:rsidRPr="003612B2" w:rsidRDefault="00334663" w:rsidP="0000125C">
      <w:r w:rsidRPr="003612B2">
        <w:t xml:space="preserve">The existing MPEG dataset already contains metagenomics and cancer cell data that can be used to evaluate performance of lossy compression on downstream analysis. This is currently not in the scope of the evaluation, but it can provide additional indication of </w:t>
      </w:r>
      <w:r w:rsidR="00E6225B" w:rsidRPr="003612B2">
        <w:t>the potential impact of lossy QV</w:t>
      </w:r>
      <w:r w:rsidRPr="003612B2">
        <w:t xml:space="preserve"> compression on downstream analysis.</w:t>
      </w:r>
    </w:p>
    <w:p w14:paraId="711B910E" w14:textId="4EE594D9" w:rsidR="00666114" w:rsidRPr="003612B2" w:rsidRDefault="00E6225B" w:rsidP="00666114">
      <w:r w:rsidRPr="003612B2">
        <w:t>Moreover, t</w:t>
      </w:r>
      <w:r w:rsidR="00666114" w:rsidRPr="003612B2">
        <w:t>here are parameters that cannot be easily controlled for and are outside the scope of this document. Namely there can be:</w:t>
      </w:r>
    </w:p>
    <w:p w14:paraId="4998C4CA" w14:textId="77777777" w:rsidR="00666114" w:rsidRPr="003612B2" w:rsidRDefault="00666114" w:rsidP="00666114">
      <w:pPr>
        <w:pStyle w:val="ListParagraph"/>
        <w:numPr>
          <w:ilvl w:val="0"/>
          <w:numId w:val="6"/>
        </w:numPr>
        <w:suppressAutoHyphens/>
        <w:spacing w:after="200" w:line="276" w:lineRule="auto"/>
        <w:textAlignment w:val="baseline"/>
      </w:pPr>
      <w:r w:rsidRPr="003612B2">
        <w:t>Individual variations in sequencing equipment of the same model as well as from lab to lab and library to library.</w:t>
      </w:r>
    </w:p>
    <w:p w14:paraId="04C25938" w14:textId="77777777" w:rsidR="00666114" w:rsidRPr="003612B2" w:rsidRDefault="00666114" w:rsidP="0000125C">
      <w:pPr>
        <w:pStyle w:val="ListParagraph"/>
        <w:numPr>
          <w:ilvl w:val="0"/>
          <w:numId w:val="6"/>
        </w:numPr>
        <w:suppressAutoHyphens/>
        <w:spacing w:after="200" w:line="276" w:lineRule="auto"/>
        <w:textAlignment w:val="baseline"/>
      </w:pPr>
      <w:r w:rsidRPr="003612B2">
        <w:t>Lack of guaranteed fidelity to true error model from the sequencer in the simulated data.</w:t>
      </w:r>
    </w:p>
    <w:p w14:paraId="2EE57909" w14:textId="77777777" w:rsidR="000B05E7" w:rsidRPr="003612B2" w:rsidRDefault="000B05E7" w:rsidP="000B05E7">
      <w:pPr>
        <w:pStyle w:val="Heading1"/>
      </w:pPr>
      <w:bookmarkStart w:id="34" w:name="_Toc452656943"/>
      <w:r w:rsidRPr="003612B2">
        <w:t>Metrics</w:t>
      </w:r>
      <w:bookmarkEnd w:id="34"/>
    </w:p>
    <w:p w14:paraId="346110E2" w14:textId="77777777" w:rsidR="00090311" w:rsidRPr="003612B2" w:rsidRDefault="00090311" w:rsidP="00090311">
      <w:pPr>
        <w:pStyle w:val="Heading2"/>
      </w:pPr>
      <w:bookmarkStart w:id="35" w:name="_Toc446065347"/>
      <w:bookmarkStart w:id="36" w:name="_Ref452634156"/>
      <w:bookmarkStart w:id="37" w:name="_Ref452634175"/>
      <w:bookmarkStart w:id="38" w:name="_Toc452656944"/>
      <w:r w:rsidRPr="003612B2">
        <w:t>Sensitivity and precision</w:t>
      </w:r>
      <w:bookmarkEnd w:id="35"/>
      <w:bookmarkEnd w:id="36"/>
      <w:bookmarkEnd w:id="37"/>
      <w:bookmarkEnd w:id="38"/>
    </w:p>
    <w:p w14:paraId="0AD173F0" w14:textId="77777777" w:rsidR="00090311" w:rsidRPr="003612B2" w:rsidRDefault="00090311" w:rsidP="00090311">
      <w:pPr>
        <w:rPr>
          <w:b/>
          <w:i/>
        </w:rPr>
      </w:pPr>
      <w:r w:rsidRPr="003612B2">
        <w:t>In literature two metrics are used to assess the correctness of variant calling against a reference:</w:t>
      </w:r>
    </w:p>
    <w:p w14:paraId="20597CC1" w14:textId="77777777" w:rsidR="00090311" w:rsidRPr="003612B2" w:rsidRDefault="00090311" w:rsidP="00090311">
      <w:pPr>
        <w:pStyle w:val="ListParagraph"/>
        <w:numPr>
          <w:ilvl w:val="0"/>
          <w:numId w:val="6"/>
        </w:numPr>
        <w:suppressAutoHyphens/>
        <w:spacing w:after="200" w:line="276" w:lineRule="auto"/>
        <w:textAlignment w:val="baseline"/>
      </w:pPr>
      <w:r w:rsidRPr="003612B2">
        <w:rPr>
          <w:i/>
        </w:rPr>
        <w:t>Sensitivity</w:t>
      </w:r>
      <w:r w:rsidRPr="003612B2">
        <w:t xml:space="preserve"> defined as: </w:t>
      </w:r>
      <w:r w:rsidRPr="003612B2">
        <w:rPr>
          <w:position w:val="-16"/>
        </w:rPr>
        <w:object w:dxaOrig="1746" w:dyaOrig="566" w14:anchorId="3C61F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7.85pt" o:ole="" filled="t">
            <v:fill color2="black"/>
            <v:imagedata r:id="rId22" o:title=""/>
          </v:shape>
          <o:OLEObject Type="Embed" ProgID="Equation.3" ShapeID="_x0000_i1025" DrawAspect="Content" ObjectID="_1526403377" r:id="rId23"/>
        </w:object>
      </w:r>
    </w:p>
    <w:p w14:paraId="2413C54B" w14:textId="77777777" w:rsidR="00090311" w:rsidRPr="003612B2" w:rsidRDefault="00090311" w:rsidP="00090311">
      <w:pPr>
        <w:ind w:left="720"/>
        <w:rPr>
          <w:b/>
          <w:i/>
        </w:rPr>
      </w:pPr>
      <w:r w:rsidRPr="003612B2">
        <w:t>This metric provides a measure of the correctness of positives calls</w:t>
      </w:r>
    </w:p>
    <w:p w14:paraId="2584852C" w14:textId="77777777" w:rsidR="00090311" w:rsidRPr="003612B2" w:rsidRDefault="00090311" w:rsidP="00090311">
      <w:pPr>
        <w:pStyle w:val="ListParagraph"/>
        <w:numPr>
          <w:ilvl w:val="0"/>
          <w:numId w:val="6"/>
        </w:numPr>
        <w:suppressAutoHyphens/>
        <w:spacing w:after="200" w:line="276" w:lineRule="auto"/>
        <w:textAlignment w:val="baseline"/>
      </w:pPr>
      <w:r w:rsidRPr="003612B2">
        <w:rPr>
          <w:i/>
        </w:rPr>
        <w:t>Precision</w:t>
      </w:r>
      <w:r w:rsidRPr="003612B2">
        <w:rPr>
          <w:b/>
          <w:i/>
        </w:rPr>
        <w:t xml:space="preserve"> </w:t>
      </w:r>
      <w:r w:rsidRPr="003612B2">
        <w:t xml:space="preserve">defined as: </w:t>
      </w:r>
      <w:r w:rsidRPr="003612B2">
        <w:rPr>
          <w:position w:val="-16"/>
        </w:rPr>
        <w:object w:dxaOrig="1743" w:dyaOrig="566" w14:anchorId="16812940">
          <v:shape id="_x0000_i1026" type="#_x0000_t75" style="width:87pt;height:27.85pt" o:ole="" filled="t">
            <v:fill color2="black"/>
            <v:imagedata r:id="rId24" o:title=""/>
          </v:shape>
          <o:OLEObject Type="Embed" ProgID="Equation.3" ShapeID="_x0000_i1026" DrawAspect="Content" ObjectID="_1526403378" r:id="rId25"/>
        </w:object>
      </w:r>
    </w:p>
    <w:p w14:paraId="67F5A1EE" w14:textId="77777777" w:rsidR="00090311" w:rsidRPr="003612B2" w:rsidRDefault="00090311" w:rsidP="00090311">
      <w:pPr>
        <w:ind w:left="720"/>
      </w:pPr>
      <w:r w:rsidRPr="003612B2">
        <w:t>This metric provides a measure of the proportion of the correct calls with respect to the totality of calls</w:t>
      </w:r>
    </w:p>
    <w:p w14:paraId="55520319" w14:textId="77777777" w:rsidR="00090311" w:rsidRPr="003612B2" w:rsidRDefault="00090311" w:rsidP="00090311">
      <w:r w:rsidRPr="003612B2">
        <w:t xml:space="preserve">Where </w:t>
      </w:r>
    </w:p>
    <w:p w14:paraId="464DB58A" w14:textId="77777777" w:rsidR="00090311" w:rsidRPr="003612B2" w:rsidRDefault="00090311" w:rsidP="00090311">
      <w:pPr>
        <w:pStyle w:val="ListParagraph"/>
        <w:numPr>
          <w:ilvl w:val="0"/>
          <w:numId w:val="6"/>
        </w:numPr>
        <w:suppressAutoHyphens/>
        <w:spacing w:after="200" w:line="276" w:lineRule="auto"/>
        <w:textAlignment w:val="baseline"/>
      </w:pPr>
      <w:r w:rsidRPr="003612B2">
        <w:t>T.P. = number of variants in the gold standard that have been called and marked as positive;</w:t>
      </w:r>
    </w:p>
    <w:p w14:paraId="2E3A58B5" w14:textId="77777777" w:rsidR="00090311" w:rsidRPr="003612B2" w:rsidRDefault="00090311" w:rsidP="00090311">
      <w:pPr>
        <w:pStyle w:val="ListParagraph"/>
        <w:numPr>
          <w:ilvl w:val="0"/>
          <w:numId w:val="6"/>
        </w:numPr>
        <w:suppressAutoHyphens/>
        <w:spacing w:after="200" w:line="276" w:lineRule="auto"/>
        <w:textAlignment w:val="baseline"/>
      </w:pPr>
      <w:r w:rsidRPr="003612B2">
        <w:t>F.N. = number of variants in the gold standard that have not been called or have been called but marked as negative;</w:t>
      </w:r>
    </w:p>
    <w:p w14:paraId="0F69EEF9" w14:textId="77777777" w:rsidR="00090311" w:rsidRPr="003612B2" w:rsidRDefault="00090311" w:rsidP="00090311">
      <w:pPr>
        <w:pStyle w:val="ListParagraph"/>
        <w:numPr>
          <w:ilvl w:val="0"/>
          <w:numId w:val="6"/>
        </w:numPr>
        <w:suppressAutoHyphens/>
        <w:spacing w:after="200" w:line="276" w:lineRule="auto"/>
        <w:textAlignment w:val="baseline"/>
      </w:pPr>
      <w:r w:rsidRPr="003612B2">
        <w:t>F.P. = number of positions that have been called and marked as positive but are not in the gold standard;</w:t>
      </w:r>
    </w:p>
    <w:p w14:paraId="6E018A6A" w14:textId="77777777" w:rsidR="00090311" w:rsidRPr="003612B2" w:rsidRDefault="00090311" w:rsidP="00090311">
      <w:r w:rsidRPr="003612B2">
        <w:t>These definitions imply some threshold τ to call something “positive”.</w:t>
      </w:r>
    </w:p>
    <w:p w14:paraId="4C27FB0B" w14:textId="77777777" w:rsidR="00090311" w:rsidRPr="003612B2" w:rsidRDefault="00090311" w:rsidP="00090311">
      <w:r w:rsidRPr="003612B2">
        <w:lastRenderedPageBreak/>
        <w:t xml:space="preserve">The harmonic mean of the sensitivity and precision named </w:t>
      </w:r>
      <w:r w:rsidRPr="003612B2">
        <w:rPr>
          <w:i/>
        </w:rPr>
        <w:t>F-score</w:t>
      </w:r>
      <w:r w:rsidRPr="003612B2">
        <w:t xml:space="preserve"> provides a way to balance the effects of the two metrics and will be used as final measure:</w:t>
      </w:r>
    </w:p>
    <w:p w14:paraId="34D6BC9F" w14:textId="77777777" w:rsidR="00090311" w:rsidRPr="003612B2" w:rsidRDefault="00090311" w:rsidP="00090311"/>
    <w:p w14:paraId="2D0F019F" w14:textId="77777777" w:rsidR="00090311" w:rsidRPr="003612B2" w:rsidRDefault="00090311" w:rsidP="00090311">
      <w:pPr>
        <w:jc w:val="center"/>
      </w:pPr>
      <w:r w:rsidRPr="003612B2">
        <w:rPr>
          <w:position w:val="-16"/>
        </w:rPr>
        <w:object w:dxaOrig="1316" w:dyaOrig="566" w14:anchorId="74184C32">
          <v:shape id="_x0000_i1027" type="#_x0000_t75" style="width:64.95pt;height:27.85pt" o:ole="" filled="t">
            <v:fill color2="black"/>
            <v:imagedata r:id="rId26" o:title=""/>
          </v:shape>
          <o:OLEObject Type="Embed" ProgID="Equation.3" ShapeID="_x0000_i1027" DrawAspect="Content" ObjectID="_1526403379" r:id="rId27"/>
        </w:object>
      </w:r>
    </w:p>
    <w:p w14:paraId="25750FE9" w14:textId="2AC1EEFF" w:rsidR="00090311" w:rsidRPr="003612B2" w:rsidRDefault="00090311" w:rsidP="00090311">
      <w:r w:rsidRPr="003612B2">
        <w:t>F ranges from 0 to 1 where 0 is the worst score and 1 represents a perfect score.</w:t>
      </w:r>
      <w:r w:rsidR="004C4256" w:rsidRPr="003612B2">
        <w:t xml:space="preserve"> </w:t>
      </w:r>
      <w:r w:rsidRPr="003612B2">
        <w:t>We recommend the calculation of F-scores at these points of interest (values of τ).</w:t>
      </w:r>
    </w:p>
    <w:p w14:paraId="16F01791" w14:textId="77777777" w:rsidR="00090311" w:rsidRPr="003612B2" w:rsidRDefault="00090311" w:rsidP="00090311"/>
    <w:tbl>
      <w:tblPr>
        <w:tblW w:w="0" w:type="auto"/>
        <w:tblInd w:w="1668" w:type="dxa"/>
        <w:tblLayout w:type="fixed"/>
        <w:tblCellMar>
          <w:left w:w="113" w:type="dxa"/>
        </w:tblCellMar>
        <w:tblLook w:val="0000" w:firstRow="0" w:lastRow="0" w:firstColumn="0" w:lastColumn="0" w:noHBand="0" w:noVBand="0"/>
      </w:tblPr>
      <w:tblGrid>
        <w:gridCol w:w="3165"/>
        <w:gridCol w:w="3164"/>
      </w:tblGrid>
      <w:tr w:rsidR="00090311" w:rsidRPr="003612B2" w14:paraId="026DBAA6" w14:textId="77777777" w:rsidTr="00057368">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13C4D8D1" w14:textId="77777777" w:rsidR="00090311" w:rsidRPr="003612B2" w:rsidRDefault="00090311" w:rsidP="00057368">
            <w:pPr>
              <w:jc w:val="center"/>
              <w:rPr>
                <w:b/>
              </w:rPr>
            </w:pPr>
            <w:r w:rsidRPr="003612B2">
              <w:rPr>
                <w:b/>
              </w:rPr>
              <w:t>GATK</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01BE73D1" w14:textId="77777777" w:rsidR="00090311" w:rsidRPr="003612B2" w:rsidRDefault="00090311" w:rsidP="00057368">
            <w:pPr>
              <w:jc w:val="center"/>
              <w:rPr>
                <w:b/>
              </w:rPr>
            </w:pPr>
            <w:r w:rsidRPr="003612B2">
              <w:rPr>
                <w:b/>
              </w:rPr>
              <w:t>SAMtools</w:t>
            </w:r>
          </w:p>
        </w:tc>
      </w:tr>
      <w:tr w:rsidR="00090311" w:rsidRPr="003612B2" w14:paraId="6CB3BBD8" w14:textId="77777777" w:rsidTr="00057368">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469E1BBE" w14:textId="77777777" w:rsidR="00090311" w:rsidRPr="003612B2" w:rsidRDefault="00090311" w:rsidP="00057368">
            <w:pPr>
              <w:jc w:val="center"/>
            </w:pPr>
            <w:r w:rsidRPr="003612B2">
              <w:t>90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3A9B23A8" w14:textId="77777777" w:rsidR="00090311" w:rsidRPr="003612B2" w:rsidRDefault="00090311" w:rsidP="00057368">
            <w:pPr>
              <w:jc w:val="center"/>
            </w:pPr>
            <w:r w:rsidRPr="003612B2">
              <w:t>10</w:t>
            </w:r>
          </w:p>
        </w:tc>
      </w:tr>
      <w:tr w:rsidR="00090311" w:rsidRPr="003612B2" w14:paraId="7BC99359" w14:textId="77777777" w:rsidTr="00057368">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463A492D" w14:textId="77777777" w:rsidR="00090311" w:rsidRPr="003612B2" w:rsidRDefault="00090311" w:rsidP="00057368">
            <w:pPr>
              <w:jc w:val="center"/>
            </w:pPr>
            <w:r w:rsidRPr="003612B2">
              <w:t>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451618FE" w14:textId="77777777" w:rsidR="00090311" w:rsidRPr="003612B2" w:rsidRDefault="00090311" w:rsidP="00057368">
            <w:pPr>
              <w:jc w:val="center"/>
            </w:pPr>
            <w:r w:rsidRPr="003612B2">
              <w:t>20</w:t>
            </w:r>
          </w:p>
        </w:tc>
      </w:tr>
      <w:tr w:rsidR="00090311" w:rsidRPr="003612B2" w14:paraId="37F4362B" w14:textId="77777777" w:rsidTr="00057368">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7F26BDAE" w14:textId="77777777" w:rsidR="00090311" w:rsidRPr="003612B2" w:rsidRDefault="00090311" w:rsidP="00057368">
            <w:pPr>
              <w:jc w:val="center"/>
            </w:pPr>
            <w:r w:rsidRPr="003612B2">
              <w:t>99.9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0C47C243" w14:textId="77777777" w:rsidR="00090311" w:rsidRPr="003612B2" w:rsidRDefault="00090311" w:rsidP="00057368">
            <w:pPr>
              <w:jc w:val="center"/>
            </w:pPr>
            <w:r w:rsidRPr="003612B2">
              <w:t>40</w:t>
            </w:r>
          </w:p>
        </w:tc>
      </w:tr>
      <w:tr w:rsidR="00090311" w:rsidRPr="003612B2" w14:paraId="3E41B639" w14:textId="77777777" w:rsidTr="00057368">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2ECEE172" w14:textId="77777777" w:rsidR="00090311" w:rsidRPr="003612B2" w:rsidRDefault="00090311" w:rsidP="00057368">
            <w:pPr>
              <w:jc w:val="center"/>
            </w:pPr>
            <w:r w:rsidRPr="003612B2">
              <w:t>100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51AB9360" w14:textId="77777777" w:rsidR="00090311" w:rsidRPr="003612B2" w:rsidRDefault="00090311" w:rsidP="00057368">
            <w:pPr>
              <w:jc w:val="center"/>
            </w:pPr>
            <w:r w:rsidRPr="003612B2">
              <w:t>0</w:t>
            </w:r>
          </w:p>
        </w:tc>
      </w:tr>
    </w:tbl>
    <w:p w14:paraId="79F87535" w14:textId="77777777" w:rsidR="0000125C" w:rsidRPr="003612B2" w:rsidRDefault="00090311" w:rsidP="00090311">
      <w:pPr>
        <w:pStyle w:val="Heading2"/>
      </w:pPr>
      <w:bookmarkStart w:id="39" w:name="_Toc452656945"/>
      <w:r w:rsidRPr="003612B2">
        <w:t>Area under the ROC curve</w:t>
      </w:r>
      <w:bookmarkEnd w:id="39"/>
    </w:p>
    <w:p w14:paraId="07D2C843" w14:textId="5DE9B753" w:rsidR="00090311" w:rsidRPr="003612B2" w:rsidRDefault="00090311" w:rsidP="00090311">
      <w:r w:rsidRPr="003612B2">
        <w:t>The ROC curve is defined as the plot of False Positive Rate (FPR=FP/(FP+TN)) versus True Positive rate (TPR=TP/(TP+FN)), where TP, FP, and FN were defined above.</w:t>
      </w:r>
    </w:p>
    <w:p w14:paraId="4C677750" w14:textId="079481C6" w:rsidR="00090311" w:rsidRPr="003612B2" w:rsidRDefault="00090311" w:rsidP="00090311">
      <w:r w:rsidRPr="003612B2">
        <w:t>The problem arises with the definition of the negative set, N=FP+TN, as it must agree among all the algorithms to be compared.</w:t>
      </w:r>
    </w:p>
    <w:p w14:paraId="4D77EC6C" w14:textId="1AC46432" w:rsidR="00090311" w:rsidRPr="003612B2" w:rsidRDefault="00090311" w:rsidP="00090311">
      <w:r w:rsidRPr="003612B2">
        <w:t>Moreover, different algorithms output different sets of calls (i.e., each VCF file contains different calls and a varying number of them). Thus, comparing the different algorithms based on the area under the ROC becomes challenging (far from straightforward). Note that some algorithms might generate short VCF files with mostly TPs, while other algorithms might generate large VCF files with more TPs than the previous algorithms, but at the cost of generating significantly more FPs. Furthermore, different downstream analysis might prefer one type of files over the other.</w:t>
      </w:r>
    </w:p>
    <w:p w14:paraId="0CB5DA95" w14:textId="77777777" w:rsidR="00090311" w:rsidRPr="003612B2" w:rsidRDefault="00090311" w:rsidP="00090311">
      <w:r w:rsidRPr="003612B2">
        <w:t>The approach we follow here is the following. We first set a value of N (see below for details). Given this value, and assuming the FPs of a given VCF file are sorted by the thresholding parameter, we only consider the first N FPs of the VCF file (i.e., if a VCF file contains more FPs than N, we consider only the first N and discard the rest). Varying the value of N, we can report the behavior of the different lossy compressors at different points (i.e., at different thresholding parameters). In other words, small values of N will select the FPs with higher confidence (higher thresholding parameter), while larger values of N will consider FPs with lower confidence as well. Moreover, values of N that are smaller than the number of FPs called by the algorithms (which is equivalent to focus on the left most part of the whole ROC curve) will favor algorithms that call TPs promptly. But as N increases its value, the metric will favor algorithms that call more overall TPs regardless of the number of FPs called.</w:t>
      </w:r>
    </w:p>
    <w:p w14:paraId="378F3675" w14:textId="77777777" w:rsidR="00090311" w:rsidRPr="003612B2" w:rsidRDefault="00090311" w:rsidP="00090311"/>
    <w:p w14:paraId="0C29066A" w14:textId="77777777" w:rsidR="00090311" w:rsidRPr="003612B2" w:rsidRDefault="00090311" w:rsidP="00090311">
      <w:r w:rsidRPr="003612B2">
        <w:t>Based on the aforementioned observations, we recommend the use of the following values of N:</w:t>
      </w:r>
    </w:p>
    <w:p w14:paraId="1CE7D72B" w14:textId="77777777" w:rsidR="00090311" w:rsidRPr="003612B2" w:rsidRDefault="00090311" w:rsidP="00090311"/>
    <w:tbl>
      <w:tblPr>
        <w:tblW w:w="0" w:type="auto"/>
        <w:tblLayout w:type="fixed"/>
        <w:tblCellMar>
          <w:left w:w="113" w:type="dxa"/>
        </w:tblCellMar>
        <w:tblLook w:val="0000" w:firstRow="0" w:lastRow="0" w:firstColumn="0" w:lastColumn="0" w:noHBand="0" w:noVBand="0"/>
      </w:tblPr>
      <w:tblGrid>
        <w:gridCol w:w="1594"/>
        <w:gridCol w:w="1595"/>
        <w:gridCol w:w="1595"/>
        <w:gridCol w:w="1593"/>
        <w:gridCol w:w="1594"/>
        <w:gridCol w:w="1598"/>
      </w:tblGrid>
      <w:tr w:rsidR="00090311" w:rsidRPr="003612B2" w14:paraId="281AF178" w14:textId="77777777" w:rsidTr="00057368">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05364B1D" w14:textId="77777777" w:rsidR="00090311" w:rsidRPr="003612B2" w:rsidRDefault="00090311" w:rsidP="00057368">
            <w:pPr>
              <w:jc w:val="center"/>
            </w:pPr>
            <w:r w:rsidRPr="003612B2">
              <w:rPr>
                <w:lang w:val="de-CH"/>
              </w:rPr>
              <w:t>N = 0.1L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0EEC5DBF" w14:textId="77777777" w:rsidR="00090311" w:rsidRPr="003612B2" w:rsidRDefault="00090311" w:rsidP="00057368">
            <w:pPr>
              <w:jc w:val="center"/>
            </w:pPr>
            <w:r w:rsidRPr="003612B2">
              <w:rPr>
                <w:lang w:val="de-CH"/>
              </w:rPr>
              <w:t>N=0.5L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1CD5236F" w14:textId="77777777" w:rsidR="00090311" w:rsidRPr="003612B2" w:rsidRDefault="00090311" w:rsidP="00057368">
            <w:pPr>
              <w:jc w:val="center"/>
            </w:pPr>
            <w:r w:rsidRPr="003612B2">
              <w:rPr>
                <w:lang w:val="de-CH"/>
              </w:rPr>
              <w:t>N=L</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37BD11E5" w14:textId="77777777" w:rsidR="00090311" w:rsidRPr="003612B2" w:rsidRDefault="00090311" w:rsidP="00057368">
            <w:pPr>
              <w:jc w:val="center"/>
            </w:pPr>
            <w:r w:rsidRPr="003612B2">
              <w:rPr>
                <w:lang w:val="de-CH"/>
              </w:rPr>
              <w:t>N=1.1L</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6B645D59" w14:textId="77777777" w:rsidR="00090311" w:rsidRPr="003612B2" w:rsidRDefault="00090311" w:rsidP="00057368">
            <w:pPr>
              <w:jc w:val="center"/>
            </w:pPr>
            <w:r w:rsidRPr="003612B2">
              <w:rPr>
                <w:lang w:val="de-CH"/>
              </w:rPr>
              <w:t>N=1.25L</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14:paraId="045E1366" w14:textId="77777777" w:rsidR="00090311" w:rsidRPr="003612B2" w:rsidRDefault="00090311" w:rsidP="00057368">
            <w:pPr>
              <w:jc w:val="center"/>
            </w:pPr>
            <w:r w:rsidRPr="003612B2">
              <w:rPr>
                <w:lang w:val="de-CH"/>
              </w:rPr>
              <w:t>N=1.5L</w:t>
            </w:r>
          </w:p>
        </w:tc>
      </w:tr>
    </w:tbl>
    <w:p w14:paraId="2CAE5206" w14:textId="77777777" w:rsidR="00090311" w:rsidRPr="003612B2" w:rsidRDefault="00090311" w:rsidP="00090311">
      <w:pPr>
        <w:jc w:val="center"/>
        <w:rPr>
          <w:lang w:val="de-CH"/>
        </w:rPr>
      </w:pPr>
    </w:p>
    <w:p w14:paraId="368D8A52" w14:textId="77777777" w:rsidR="00090311" w:rsidRPr="003612B2" w:rsidRDefault="00090311" w:rsidP="00090311">
      <w:r w:rsidRPr="003612B2">
        <w:t xml:space="preserve">where L indicates the number of FPs generated with the original file. Then, each algorithm computes the ROC curve (please see the supplementary data of </w:t>
      </w:r>
      <w:r w:rsidRPr="003612B2">
        <w:fldChar w:fldCharType="begin" w:fldLock="1"/>
      </w:r>
      <w:r w:rsidR="00B6200A" w:rsidRPr="003612B2">
        <w:instrText>ADDIN CSL_CITATION { "citationItems" : [ { "id" : "ITEM-1", "itemData" : { "DOI" : "10.1038/nbt.3170", "ISSN" : "1546-1696", "PMID" : "25748910", "author" : [ { "dropping-particle" : "", "family" : "Yu", "given" : "Y William", "non-dropping-particle" : "", "parse-names" : false, "suffix" : "" }, { "dropping-particle" : "", "family" : "Yorukoglu", "given" : "Deniz", "non-dropping-particle" : "", "parse-names" : false, "suffix" : "" }, { "dropping-particle" : "", "family" : "Peng", "given" : "Jian", "non-dropping-particle" : "", "parse-names" : false, "suffix" : "" }, { "dropping-particle" : "", "family" : "Berger", "given" : "Bonnie", "non-dropping-particle" : "", "parse-names" : false, "suffix" : "" } ], "container-title" : "Nature biotechnology", "id" : "ITEM-1", "issue" : "3", "issued" : { "date-parts" : [ [ "2015" ] ] }, "page" : "240-3", "publisher" : "Nature Publishing Group, a division of Macmillan Publishers Limited. All Rights Reserved.", "title" : "Quality score compression improves genotyping accuracy", "title-short" : "Nat Biotech", "type" : "article-journal", "volume" : "33" }, "uris" : [ "http://www.mendeley.com/documents/?uuid=1413070a-3c25-444d-aa58-77ff78c748f7" ] } ], "mendeley" : { "formattedCitation" : "[5]", "plainTextFormattedCitation" : "[5]", "previouslyFormattedCitation" : "[5]" }, "properties" : { "noteIndex" : 0 }, "schema" : "https://github.com/citation-style-language/schema/raw/master/csl-citation.json" }</w:instrText>
      </w:r>
      <w:r w:rsidRPr="003612B2">
        <w:fldChar w:fldCharType="separate"/>
      </w:r>
      <w:r w:rsidR="00B6200A" w:rsidRPr="003612B2">
        <w:rPr>
          <w:noProof/>
        </w:rPr>
        <w:t>[5]</w:t>
      </w:r>
      <w:r w:rsidRPr="003612B2">
        <w:fldChar w:fldCharType="end"/>
      </w:r>
      <w:r w:rsidRPr="003612B2">
        <w:t xml:space="preserve"> and </w:t>
      </w:r>
      <w:r w:rsidRPr="003612B2">
        <w:fldChar w:fldCharType="begin" w:fldLock="1"/>
      </w:r>
      <w:r w:rsidR="00B6200A" w:rsidRPr="003612B2">
        <w:instrText>ADDIN CSL_CITATION { "citationItems" : [ { "id" : "ITEM-1", "itemData" : { "DOI" : "10.1093/bib/bbw011", "ISSN" : "1477-4054", "PMID" : "26966283", "abstract" : "Recent advancements in sequencing technology have led to a drastic reduction in genome sequencing costs. This development has generated an unprecedented amount of data that must be stored, processed, and communicated. To facilitate this effort, compression of genomic files has been proposed. Specifically, lossy compression of quality scores is emerging as a natural candidate for reducing the growing costs of storage. A main goal of performing DNA sequencing in population studies and clinical settings is to identify genetic variation. Though the field agrees that smaller files are advantageous, the cost of lossy compression, in terms of variant discovery, is unclear.Bioinformatic algorithms to identify SNPs and INDELs use base quality score information; here, we evaluate the effect of lossy compression of quality scores on SNP and INDEL detection. Specifically, we investigate how the output of the variant caller when using the original data differs from that obtained when quality scores are replaced by those generated by a lossy compressor. Using gold standard genomic datasets and simulated data, we are able to analyze how accurate the output of the variant calling is, both for the original data and that previously lossily compressed. We show that lossy compression can significantly alleviate the storage while maintaining variant calling performance comparable to that with the original data. Further, in some cases lossy compression can lead to variant calling performance that is superior to that using the original file. We envisage our findings and framework serving as a benchmark in future development and analyses of lossy genomic data compressors.",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"Briefings in bioinformatics", "id" : "ITEM-1", "issued" : { "date-parts" : [ [ "2016", "3", "10" ] ] }, "title" : "Effect of lossy compression of quality scores on variant calling", "type" : "article-journal" }, "uris" : [ "http://www.mendeley.com/documents/?uuid=be84c8ff-2d1a-4db5-9f3e-d511c988f471" ] } ], "mendeley" : { "formattedCitation" : "[7]", "plainTextFormattedCitation" : "[7]", "previouslyFormattedCitation" : "[7]" }, "properties" : { "noteIndex" : 0 }, "schema" : "https://github.com/citation-style-language/schema/raw/master/csl-citation.json" }</w:instrText>
      </w:r>
      <w:r w:rsidRPr="003612B2">
        <w:fldChar w:fldCharType="separate"/>
      </w:r>
      <w:r w:rsidR="00B6200A" w:rsidRPr="003612B2">
        <w:rPr>
          <w:noProof/>
        </w:rPr>
        <w:t>[7]</w:t>
      </w:r>
      <w:r w:rsidRPr="003612B2">
        <w:fldChar w:fldCharType="end"/>
      </w:r>
      <w:r w:rsidRPr="003612B2">
        <w:t xml:space="preserve"> for more information regarding the computation of the ROC curve) and calculates the following metric:</w:t>
      </w:r>
    </w:p>
    <w:p w14:paraId="6F0032F8" w14:textId="77777777" w:rsidR="00090311" w:rsidRPr="003612B2" w:rsidRDefault="00090311" w:rsidP="00090311"/>
    <w:p w14:paraId="75B0435C" w14:textId="77777777" w:rsidR="00090311" w:rsidRPr="003612B2" w:rsidRDefault="00090311" w:rsidP="00090311">
      <w:r w:rsidRPr="003612B2">
        <w:t>M = A/A</w:t>
      </w:r>
      <w:r w:rsidRPr="003612B2">
        <w:rPr>
          <w:vertAlign w:val="subscript"/>
        </w:rPr>
        <w:t xml:space="preserve"> L</w:t>
      </w:r>
    </w:p>
    <w:p w14:paraId="06151696" w14:textId="77777777" w:rsidR="00090311" w:rsidRPr="003612B2" w:rsidRDefault="00090311" w:rsidP="00090311"/>
    <w:p w14:paraId="72103D33" w14:textId="77777777" w:rsidR="00090311" w:rsidRPr="003612B2" w:rsidRDefault="00090311" w:rsidP="00090311">
      <w:r w:rsidRPr="003612B2">
        <w:t xml:space="preserve">Where </w:t>
      </w:r>
    </w:p>
    <w:p w14:paraId="7408BD05" w14:textId="5606057B" w:rsidR="00090311" w:rsidRPr="003612B2" w:rsidRDefault="00090311" w:rsidP="00090311">
      <w:pPr>
        <w:pStyle w:val="ListParagraph"/>
        <w:numPr>
          <w:ilvl w:val="0"/>
          <w:numId w:val="6"/>
        </w:numPr>
        <w:suppressAutoHyphens/>
        <w:spacing w:after="200" w:line="276" w:lineRule="auto"/>
        <w:textAlignment w:val="baseline"/>
      </w:pPr>
      <w:r w:rsidRPr="003612B2">
        <w:t>A is the area under the curve obtained</w:t>
      </w:r>
      <w:r w:rsidR="007D7B1D" w:rsidRPr="003612B2">
        <w:t xml:space="preserve"> with lossless compression of QVs</w:t>
      </w:r>
      <w:r w:rsidRPr="003612B2">
        <w:t xml:space="preserve">, and </w:t>
      </w:r>
    </w:p>
    <w:p w14:paraId="0A7DDB69" w14:textId="77777777" w:rsidR="004C4256" w:rsidRPr="003612B2" w:rsidRDefault="00090311" w:rsidP="004C4256">
      <w:pPr>
        <w:pStyle w:val="ListParagraph"/>
        <w:numPr>
          <w:ilvl w:val="0"/>
          <w:numId w:val="6"/>
        </w:numPr>
        <w:suppressAutoHyphens/>
        <w:spacing w:after="200" w:line="276" w:lineRule="auto"/>
        <w:textAlignment w:val="baseline"/>
      </w:pPr>
      <w:r w:rsidRPr="003612B2">
        <w:lastRenderedPageBreak/>
        <w:t>A</w:t>
      </w:r>
      <w:r w:rsidRPr="003612B2">
        <w:rPr>
          <w:vertAlign w:val="subscript"/>
        </w:rPr>
        <w:t xml:space="preserve"> L </w:t>
      </w:r>
      <w:r w:rsidRPr="003612B2">
        <w:t>is the area under the curve obtai</w:t>
      </w:r>
      <w:r w:rsidR="007D7B1D" w:rsidRPr="003612B2">
        <w:t>ned with lossy compression of QVs</w:t>
      </w:r>
      <w:r w:rsidRPr="003612B2">
        <w:t>.</w:t>
      </w:r>
    </w:p>
    <w:p w14:paraId="06CFE629" w14:textId="472250AD" w:rsidR="00090311" w:rsidRPr="003612B2" w:rsidRDefault="00090311" w:rsidP="004C4256">
      <w:pPr>
        <w:suppressAutoHyphens/>
        <w:spacing w:after="200" w:line="276" w:lineRule="auto"/>
        <w:textAlignment w:val="baseline"/>
      </w:pPr>
      <w:r w:rsidRPr="003612B2">
        <w:t>The thresholding scores used to plot the ROC curves will be:</w:t>
      </w:r>
    </w:p>
    <w:p w14:paraId="70BD5AE7" w14:textId="77777777" w:rsidR="00090311" w:rsidRPr="003612B2" w:rsidRDefault="00090311" w:rsidP="00090311">
      <w:pPr>
        <w:pStyle w:val="ListParagraph"/>
        <w:numPr>
          <w:ilvl w:val="0"/>
          <w:numId w:val="6"/>
        </w:numPr>
        <w:suppressAutoHyphens/>
        <w:spacing w:after="200" w:line="276" w:lineRule="auto"/>
        <w:textAlignment w:val="baseline"/>
      </w:pPr>
      <w:r w:rsidRPr="003612B2">
        <w:t>For GATK the VQSLOD field</w:t>
      </w:r>
    </w:p>
    <w:p w14:paraId="2B554FF9" w14:textId="77777777" w:rsidR="00090311" w:rsidRPr="003612B2" w:rsidRDefault="00090311" w:rsidP="00090311">
      <w:pPr>
        <w:pStyle w:val="ListParagraph"/>
        <w:numPr>
          <w:ilvl w:val="0"/>
          <w:numId w:val="6"/>
        </w:numPr>
        <w:suppressAutoHyphens/>
        <w:spacing w:after="200" w:line="276" w:lineRule="auto"/>
        <w:textAlignment w:val="baseline"/>
      </w:pPr>
      <w:r w:rsidRPr="003612B2">
        <w:t xml:space="preserve">For SAMtools the QD field </w:t>
      </w:r>
    </w:p>
    <w:p w14:paraId="6DE98BA0" w14:textId="531CD281" w:rsidR="00AC0CFD" w:rsidRDefault="00090311" w:rsidP="00AC0CFD">
      <w:r w:rsidRPr="003612B2">
        <w:t>Since this metric heavily depends on the value and behavior of N with the changing coverage, we encourage reporting the value(s) of N for each lossy compressor evaluated. This will improve the quality of the comparison by enabling the identification of one or several classes of compression schemes sharing similar values of N.</w:t>
      </w:r>
    </w:p>
    <w:p w14:paraId="51795B14" w14:textId="77777777" w:rsidR="00AC0CFD" w:rsidRPr="003612B2" w:rsidRDefault="00AC0CFD" w:rsidP="0000125C"/>
    <w:p w14:paraId="5D8E644D" w14:textId="77777777" w:rsidR="00983777" w:rsidRPr="003612B2" w:rsidRDefault="00983777" w:rsidP="00983777">
      <w:pPr>
        <w:pStyle w:val="Heading1"/>
      </w:pPr>
      <w:bookmarkStart w:id="40" w:name="_Toc452656946"/>
      <w:r w:rsidRPr="003612B2">
        <w:t>References</w:t>
      </w:r>
      <w:bookmarkEnd w:id="40"/>
    </w:p>
    <w:p w14:paraId="3AAACDB2" w14:textId="77777777" w:rsidR="00B6200A" w:rsidRPr="003612B2" w:rsidRDefault="00983777" w:rsidP="00B6200A">
      <w:pPr>
        <w:widowControl w:val="0"/>
        <w:autoSpaceDE w:val="0"/>
        <w:autoSpaceDN w:val="0"/>
        <w:adjustRightInd w:val="0"/>
        <w:ind w:left="640" w:hanging="640"/>
        <w:rPr>
          <w:noProof/>
        </w:rPr>
      </w:pPr>
      <w:r w:rsidRPr="003612B2">
        <w:fldChar w:fldCharType="begin" w:fldLock="1"/>
      </w:r>
      <w:r w:rsidRPr="003612B2">
        <w:instrText xml:space="preserve">ADDIN Mendeley Bibliography CSL_BIBLIOGRAPHY </w:instrText>
      </w:r>
      <w:r w:rsidRPr="003612B2">
        <w:fldChar w:fldCharType="separate"/>
      </w:r>
      <w:r w:rsidR="00B6200A" w:rsidRPr="003612B2">
        <w:rPr>
          <w:noProof/>
        </w:rPr>
        <w:t>[1]</w:t>
      </w:r>
      <w:r w:rsidR="00B6200A" w:rsidRPr="003612B2">
        <w:rPr>
          <w:noProof/>
        </w:rPr>
        <w:tab/>
        <w:t xml:space="preserve">H. Li, B. Handsaker, A. Wysoker, T. Fennell, J. Ruan, N. Homer, G. Marth, G. Abecasis, and R. Durbin, “The Sequence Alignment/Map format and SAMtools,” </w:t>
      </w:r>
      <w:r w:rsidR="00B6200A" w:rsidRPr="003612B2">
        <w:rPr>
          <w:i/>
          <w:iCs/>
          <w:noProof/>
        </w:rPr>
        <w:t>Bioinformatics</w:t>
      </w:r>
      <w:r w:rsidR="00B6200A" w:rsidRPr="003612B2">
        <w:rPr>
          <w:noProof/>
        </w:rPr>
        <w:t>, vol. 25, no. 16, pp. 2078–2079, 2009.</w:t>
      </w:r>
    </w:p>
    <w:p w14:paraId="45A1E979" w14:textId="77777777" w:rsidR="00B6200A" w:rsidRPr="003612B2" w:rsidRDefault="00B6200A" w:rsidP="00B6200A">
      <w:pPr>
        <w:widowControl w:val="0"/>
        <w:autoSpaceDE w:val="0"/>
        <w:autoSpaceDN w:val="0"/>
        <w:adjustRightInd w:val="0"/>
        <w:ind w:left="640" w:hanging="640"/>
        <w:rPr>
          <w:noProof/>
        </w:rPr>
      </w:pPr>
      <w:r w:rsidRPr="003612B2">
        <w:rPr>
          <w:noProof/>
        </w:rPr>
        <w:t>[2]</w:t>
      </w:r>
      <w:r w:rsidRPr="003612B2">
        <w:rPr>
          <w:noProof/>
        </w:rPr>
        <w:tab/>
        <w:t xml:space="preserve">J. K. Bonfield and M. V Mahoney, “Compression of FASTQ and SAM Format Sequencing Data,” </w:t>
      </w:r>
      <w:r w:rsidRPr="003612B2">
        <w:rPr>
          <w:i/>
          <w:iCs/>
          <w:noProof/>
        </w:rPr>
        <w:t>PLoS One</w:t>
      </w:r>
      <w:r w:rsidRPr="003612B2">
        <w:rPr>
          <w:noProof/>
        </w:rPr>
        <w:t>, vol. 8, no. 3, p. e59190, 2013.</w:t>
      </w:r>
    </w:p>
    <w:p w14:paraId="6F86AF8E" w14:textId="77777777" w:rsidR="00B6200A" w:rsidRPr="003612B2" w:rsidRDefault="00B6200A" w:rsidP="00B6200A">
      <w:pPr>
        <w:widowControl w:val="0"/>
        <w:autoSpaceDE w:val="0"/>
        <w:autoSpaceDN w:val="0"/>
        <w:adjustRightInd w:val="0"/>
        <w:ind w:left="640" w:hanging="640"/>
        <w:rPr>
          <w:noProof/>
        </w:rPr>
      </w:pPr>
      <w:r w:rsidRPr="003612B2">
        <w:rPr>
          <w:noProof/>
        </w:rPr>
        <w:t>[3]</w:t>
      </w:r>
      <w:r w:rsidRPr="003612B2">
        <w:rPr>
          <w:noProof/>
        </w:rPr>
        <w:tab/>
        <w:t xml:space="preserve">G. Malysa, M. Hernaez, I. Ochoa, M. Rao, K. Ganesan, and T. Weissman, “QVZ: lossy compression of quality values.,” </w:t>
      </w:r>
      <w:r w:rsidRPr="003612B2">
        <w:rPr>
          <w:i/>
          <w:iCs/>
          <w:noProof/>
        </w:rPr>
        <w:t>Bioinformatics</w:t>
      </w:r>
      <w:r w:rsidRPr="003612B2">
        <w:rPr>
          <w:noProof/>
        </w:rPr>
        <w:t>, vol. 31, no. 19, pp. 3122–9, 2015.</w:t>
      </w:r>
    </w:p>
    <w:p w14:paraId="1D09CA4E" w14:textId="77777777" w:rsidR="00B6200A" w:rsidRPr="003612B2" w:rsidRDefault="00B6200A" w:rsidP="00B6200A">
      <w:pPr>
        <w:widowControl w:val="0"/>
        <w:autoSpaceDE w:val="0"/>
        <w:autoSpaceDN w:val="0"/>
        <w:adjustRightInd w:val="0"/>
        <w:ind w:left="640" w:hanging="640"/>
        <w:rPr>
          <w:noProof/>
        </w:rPr>
      </w:pPr>
      <w:r w:rsidRPr="003612B2">
        <w:rPr>
          <w:noProof/>
        </w:rPr>
        <w:t>[4]</w:t>
      </w:r>
      <w:r w:rsidRPr="003612B2">
        <w:rPr>
          <w:noProof/>
        </w:rPr>
        <w:tab/>
        <w:t xml:space="preserve">I. Ochoa, H. Asnani, D. Bharadia, M. Chowdhury, T. Weissman, and G. Yona, “QualComp: a new lossy compressor for quality scores based on rate distortion theory.,” </w:t>
      </w:r>
      <w:r w:rsidRPr="003612B2">
        <w:rPr>
          <w:i/>
          <w:iCs/>
          <w:noProof/>
        </w:rPr>
        <w:t>BMC Bioinformatics</w:t>
      </w:r>
      <w:r w:rsidRPr="003612B2">
        <w:rPr>
          <w:noProof/>
        </w:rPr>
        <w:t>, vol. 14, no. 187, p. 187, 2013.</w:t>
      </w:r>
    </w:p>
    <w:p w14:paraId="1BA2E595" w14:textId="77777777" w:rsidR="00B6200A" w:rsidRPr="003612B2" w:rsidRDefault="00B6200A" w:rsidP="00B6200A">
      <w:pPr>
        <w:widowControl w:val="0"/>
        <w:autoSpaceDE w:val="0"/>
        <w:autoSpaceDN w:val="0"/>
        <w:adjustRightInd w:val="0"/>
        <w:ind w:left="640" w:hanging="640"/>
        <w:rPr>
          <w:noProof/>
        </w:rPr>
      </w:pPr>
      <w:r w:rsidRPr="003612B2">
        <w:rPr>
          <w:noProof/>
        </w:rPr>
        <w:t>[5]</w:t>
      </w:r>
      <w:r w:rsidRPr="003612B2">
        <w:rPr>
          <w:noProof/>
        </w:rPr>
        <w:tab/>
        <w:t xml:space="preserve">Y. W. Yu, D. Yorukoglu, J. Peng, and B. Berger, “Quality score compression improves genotyping accuracy,” </w:t>
      </w:r>
      <w:r w:rsidRPr="003612B2">
        <w:rPr>
          <w:i/>
          <w:iCs/>
          <w:noProof/>
        </w:rPr>
        <w:t>Nat. Biotechnol.</w:t>
      </w:r>
      <w:r w:rsidRPr="003612B2">
        <w:rPr>
          <w:noProof/>
        </w:rPr>
        <w:t>, vol. 33, no. 3, pp. 240–3, 2015.</w:t>
      </w:r>
    </w:p>
    <w:p w14:paraId="534E5766" w14:textId="77777777" w:rsidR="00B6200A" w:rsidRPr="003612B2" w:rsidRDefault="00B6200A" w:rsidP="00B6200A">
      <w:pPr>
        <w:widowControl w:val="0"/>
        <w:autoSpaceDE w:val="0"/>
        <w:autoSpaceDN w:val="0"/>
        <w:adjustRightInd w:val="0"/>
        <w:ind w:left="640" w:hanging="640"/>
        <w:rPr>
          <w:noProof/>
        </w:rPr>
      </w:pPr>
      <w:r w:rsidRPr="003612B2">
        <w:rPr>
          <w:noProof/>
        </w:rPr>
        <w:t>[6]</w:t>
      </w:r>
      <w:r w:rsidRPr="003612B2">
        <w:rPr>
          <w:noProof/>
        </w:rPr>
        <w:tab/>
        <w:t xml:space="preserve">R. Cánovas, A. Moffat, and A. Turpin, “Lossy compression of quality scores in genomic data,” </w:t>
      </w:r>
      <w:r w:rsidRPr="003612B2">
        <w:rPr>
          <w:i/>
          <w:iCs/>
          <w:noProof/>
        </w:rPr>
        <w:t>Bioinformatics</w:t>
      </w:r>
      <w:r w:rsidRPr="003612B2">
        <w:rPr>
          <w:noProof/>
        </w:rPr>
        <w:t>, vol. 30, no. 15, pp. 2130–6, Aug. 2014.</w:t>
      </w:r>
    </w:p>
    <w:p w14:paraId="7F7BCED3" w14:textId="77777777" w:rsidR="00B6200A" w:rsidRPr="003612B2" w:rsidRDefault="00B6200A" w:rsidP="00B6200A">
      <w:pPr>
        <w:widowControl w:val="0"/>
        <w:autoSpaceDE w:val="0"/>
        <w:autoSpaceDN w:val="0"/>
        <w:adjustRightInd w:val="0"/>
        <w:ind w:left="640" w:hanging="640"/>
        <w:rPr>
          <w:noProof/>
        </w:rPr>
      </w:pPr>
      <w:r w:rsidRPr="003612B2">
        <w:rPr>
          <w:noProof/>
        </w:rPr>
        <w:t>[7]</w:t>
      </w:r>
      <w:r w:rsidRPr="003612B2">
        <w:rPr>
          <w:noProof/>
        </w:rPr>
        <w:tab/>
        <w:t xml:space="preserve">I. Ochoa, M. Hernaez, R. Goldfeder, T. Weissman, and E. Ashley, “Effect of lossy compression of quality scores on variant calling,” </w:t>
      </w:r>
      <w:r w:rsidRPr="003612B2">
        <w:rPr>
          <w:i/>
          <w:iCs/>
          <w:noProof/>
        </w:rPr>
        <w:t>Brief. Bioinform.</w:t>
      </w:r>
      <w:r w:rsidRPr="003612B2">
        <w:rPr>
          <w:noProof/>
        </w:rPr>
        <w:t>, Mar. 2016.</w:t>
      </w:r>
    </w:p>
    <w:p w14:paraId="4BBA6EA3" w14:textId="77777777" w:rsidR="00B6200A" w:rsidRPr="003612B2" w:rsidRDefault="00B6200A" w:rsidP="00B6200A">
      <w:pPr>
        <w:widowControl w:val="0"/>
        <w:autoSpaceDE w:val="0"/>
        <w:autoSpaceDN w:val="0"/>
        <w:adjustRightInd w:val="0"/>
        <w:ind w:left="640" w:hanging="640"/>
        <w:rPr>
          <w:noProof/>
        </w:rPr>
      </w:pPr>
      <w:r w:rsidRPr="003612B2">
        <w:rPr>
          <w:noProof/>
        </w:rPr>
        <w:t>[8]</w:t>
      </w:r>
      <w:r w:rsidRPr="003612B2">
        <w:rPr>
          <w:noProof/>
        </w:rPr>
        <w:tab/>
        <w:t xml:space="preserve">L. Tattini, R. D’Aurizio, and A. Magi, “Detection of genomic structural variants from next-generation sequencing data,” </w:t>
      </w:r>
      <w:r w:rsidRPr="003612B2">
        <w:rPr>
          <w:i/>
          <w:iCs/>
          <w:noProof/>
        </w:rPr>
        <w:t>Front. Bioeng. Biotechnol.</w:t>
      </w:r>
      <w:r w:rsidRPr="003612B2">
        <w:rPr>
          <w:noProof/>
        </w:rPr>
        <w:t>, vol. 3, p. 92, Jan. 2015.</w:t>
      </w:r>
    </w:p>
    <w:p w14:paraId="4A3331F7" w14:textId="77777777" w:rsidR="00B6200A" w:rsidRPr="003612B2" w:rsidRDefault="00B6200A" w:rsidP="00B6200A">
      <w:pPr>
        <w:widowControl w:val="0"/>
        <w:autoSpaceDE w:val="0"/>
        <w:autoSpaceDN w:val="0"/>
        <w:adjustRightInd w:val="0"/>
        <w:ind w:left="640" w:hanging="640"/>
        <w:rPr>
          <w:noProof/>
        </w:rPr>
      </w:pPr>
      <w:r w:rsidRPr="003612B2">
        <w:rPr>
          <w:noProof/>
        </w:rPr>
        <w:t>[9]</w:t>
      </w:r>
      <w:r w:rsidRPr="003612B2">
        <w:rPr>
          <w:noProof/>
        </w:rPr>
        <w:tab/>
        <w:t xml:space="preserve">Q. Wang, P. Jia, F. Li, H. Chen, H. Ji, D. Hucks, K. B. Dahlman, W. Pao, and Z. Zhao, “Detecting somatic point mutations in cancer genome sequencing data: a comparison of mutation callers,” </w:t>
      </w:r>
      <w:r w:rsidRPr="003612B2">
        <w:rPr>
          <w:i/>
          <w:iCs/>
          <w:noProof/>
        </w:rPr>
        <w:t>Genome Med.</w:t>
      </w:r>
      <w:r w:rsidRPr="003612B2">
        <w:rPr>
          <w:noProof/>
        </w:rPr>
        <w:t>, vol. 5, no. 10, p. 91, Jan. 2013.</w:t>
      </w:r>
    </w:p>
    <w:p w14:paraId="2910A6E6" w14:textId="77777777" w:rsidR="00B6200A" w:rsidRPr="003612B2" w:rsidRDefault="00B6200A" w:rsidP="00B6200A">
      <w:pPr>
        <w:widowControl w:val="0"/>
        <w:autoSpaceDE w:val="0"/>
        <w:autoSpaceDN w:val="0"/>
        <w:adjustRightInd w:val="0"/>
        <w:ind w:left="640" w:hanging="640"/>
        <w:rPr>
          <w:noProof/>
        </w:rPr>
      </w:pPr>
      <w:r w:rsidRPr="003612B2">
        <w:rPr>
          <w:noProof/>
        </w:rPr>
        <w:t>[10]</w:t>
      </w:r>
      <w:r w:rsidRPr="003612B2">
        <w:rPr>
          <w:noProof/>
        </w:rPr>
        <w:tab/>
        <w:t xml:space="preserve">K. Cibulskis, M. S. Lawrence, S. L. Carter, A. Sivachenko, D. Jaffe, C. Sougnez, S. Gabriel, M. Meyerson, E. S. Lander, and G. Getz, “Sensitive detection of somatic point mutations in impure and heterogeneous cancer samples,” </w:t>
      </w:r>
      <w:r w:rsidRPr="003612B2">
        <w:rPr>
          <w:i/>
          <w:iCs/>
          <w:noProof/>
        </w:rPr>
        <w:t>Nat. Biotechnol.</w:t>
      </w:r>
      <w:r w:rsidRPr="003612B2">
        <w:rPr>
          <w:noProof/>
        </w:rPr>
        <w:t>, vol. 31, no. 3, pp. 213–9, Mar. 2013.</w:t>
      </w:r>
    </w:p>
    <w:p w14:paraId="7EDF9B0B" w14:textId="77777777" w:rsidR="00B6200A" w:rsidRPr="003612B2" w:rsidRDefault="00B6200A" w:rsidP="00B6200A">
      <w:pPr>
        <w:widowControl w:val="0"/>
        <w:autoSpaceDE w:val="0"/>
        <w:autoSpaceDN w:val="0"/>
        <w:adjustRightInd w:val="0"/>
        <w:ind w:left="640" w:hanging="640"/>
        <w:rPr>
          <w:noProof/>
        </w:rPr>
      </w:pPr>
      <w:r w:rsidRPr="003612B2">
        <w:rPr>
          <w:noProof/>
        </w:rPr>
        <w:t>[11]</w:t>
      </w:r>
      <w:r w:rsidRPr="003612B2">
        <w:rPr>
          <w:noProof/>
        </w:rPr>
        <w:tab/>
        <w:t xml:space="preserve">D. C. Koboldt, Q. Zhang, D. E. Larson, D. Shen, M. D. McLellan, L. Lin, C. A. Miller, E. R. Mardis, L. Ding, and R. K. Wilson, “VarScan 2: Somatic mutation and copy number alteration discovery in cancer by exome sequencing,” </w:t>
      </w:r>
      <w:r w:rsidRPr="003612B2">
        <w:rPr>
          <w:i/>
          <w:iCs/>
          <w:noProof/>
        </w:rPr>
        <w:t>Genome Res.</w:t>
      </w:r>
      <w:r w:rsidRPr="003612B2">
        <w:rPr>
          <w:noProof/>
        </w:rPr>
        <w:t>, vol. 22, no. 3, pp. 568–76, Mar. 2012.</w:t>
      </w:r>
    </w:p>
    <w:p w14:paraId="634BFEDD" w14:textId="77777777" w:rsidR="00B6200A" w:rsidRPr="003612B2" w:rsidRDefault="00B6200A" w:rsidP="00B6200A">
      <w:pPr>
        <w:widowControl w:val="0"/>
        <w:autoSpaceDE w:val="0"/>
        <w:autoSpaceDN w:val="0"/>
        <w:adjustRightInd w:val="0"/>
        <w:ind w:left="640" w:hanging="640"/>
        <w:rPr>
          <w:noProof/>
        </w:rPr>
      </w:pPr>
      <w:r w:rsidRPr="003612B2">
        <w:rPr>
          <w:noProof/>
        </w:rPr>
        <w:t>[12]</w:t>
      </w:r>
      <w:r w:rsidRPr="003612B2">
        <w:rPr>
          <w:noProof/>
        </w:rPr>
        <w:tab/>
        <w:t xml:space="preserve">H. Li and R. Durbin, “Fast and accurate short read alignment with Burrows-Wheeler transform,” </w:t>
      </w:r>
      <w:r w:rsidRPr="003612B2">
        <w:rPr>
          <w:i/>
          <w:iCs/>
          <w:noProof/>
        </w:rPr>
        <w:t>Bioinformatics</w:t>
      </w:r>
      <w:r w:rsidRPr="003612B2">
        <w:rPr>
          <w:noProof/>
        </w:rPr>
        <w:t>, vol. 25, no. 14, pp. 1754–60, 2009.</w:t>
      </w:r>
    </w:p>
    <w:p w14:paraId="757D4683" w14:textId="77777777" w:rsidR="00B6200A" w:rsidRPr="003612B2" w:rsidRDefault="00B6200A" w:rsidP="00B6200A">
      <w:pPr>
        <w:widowControl w:val="0"/>
        <w:autoSpaceDE w:val="0"/>
        <w:autoSpaceDN w:val="0"/>
        <w:adjustRightInd w:val="0"/>
        <w:ind w:left="640" w:hanging="640"/>
        <w:rPr>
          <w:noProof/>
        </w:rPr>
      </w:pPr>
      <w:r w:rsidRPr="003612B2">
        <w:rPr>
          <w:noProof/>
        </w:rPr>
        <w:t>[13]</w:t>
      </w:r>
      <w:r w:rsidRPr="003612B2">
        <w:rPr>
          <w:noProof/>
        </w:rPr>
        <w:tab/>
        <w:t xml:space="preserve">B. Langmead, C. Trapnell, M. Pop, and S. L. Salzberg, “Ultrafast and memory-efficient alignment of short DNA sequences to the human genome,” </w:t>
      </w:r>
      <w:r w:rsidRPr="003612B2">
        <w:rPr>
          <w:i/>
          <w:iCs/>
          <w:noProof/>
        </w:rPr>
        <w:t>Genome Biol.</w:t>
      </w:r>
      <w:r w:rsidRPr="003612B2">
        <w:rPr>
          <w:noProof/>
        </w:rPr>
        <w:t>, vol. 10, no. 3, pp. R25.1–10, 2009.</w:t>
      </w:r>
    </w:p>
    <w:p w14:paraId="620714D0" w14:textId="77777777" w:rsidR="00B6200A" w:rsidRPr="003612B2" w:rsidRDefault="00B6200A" w:rsidP="00B6200A">
      <w:pPr>
        <w:widowControl w:val="0"/>
        <w:autoSpaceDE w:val="0"/>
        <w:autoSpaceDN w:val="0"/>
        <w:adjustRightInd w:val="0"/>
        <w:ind w:left="640" w:hanging="640"/>
        <w:rPr>
          <w:noProof/>
        </w:rPr>
      </w:pPr>
      <w:r w:rsidRPr="003612B2">
        <w:rPr>
          <w:noProof/>
        </w:rPr>
        <w:t>[14]</w:t>
      </w:r>
      <w:r w:rsidRPr="003612B2">
        <w:rPr>
          <w:noProof/>
        </w:rPr>
        <w:tab/>
        <w:t xml:space="preserve">B. Langmead and S. L. Salzberg, “Fast gapped-read alignment with Bowtie 2,” </w:t>
      </w:r>
      <w:r w:rsidRPr="003612B2">
        <w:rPr>
          <w:i/>
          <w:iCs/>
          <w:noProof/>
        </w:rPr>
        <w:t>Nat. Methods</w:t>
      </w:r>
      <w:r w:rsidRPr="003612B2">
        <w:rPr>
          <w:noProof/>
        </w:rPr>
        <w:t>, vol. 9, no. 4, pp. 357–9, 2012.</w:t>
      </w:r>
    </w:p>
    <w:p w14:paraId="44B647E7" w14:textId="77777777" w:rsidR="00B6200A" w:rsidRPr="003612B2" w:rsidRDefault="00B6200A" w:rsidP="00B6200A">
      <w:pPr>
        <w:widowControl w:val="0"/>
        <w:autoSpaceDE w:val="0"/>
        <w:autoSpaceDN w:val="0"/>
        <w:adjustRightInd w:val="0"/>
        <w:ind w:left="640" w:hanging="640"/>
        <w:rPr>
          <w:noProof/>
        </w:rPr>
      </w:pPr>
      <w:r w:rsidRPr="003612B2">
        <w:rPr>
          <w:noProof/>
        </w:rPr>
        <w:lastRenderedPageBreak/>
        <w:t>[15]</w:t>
      </w:r>
      <w:r w:rsidRPr="003612B2">
        <w:rPr>
          <w:noProof/>
        </w:rPr>
        <w:tab/>
        <w:t xml:space="preserve">S. Marco-Sola, M. Sammeth, R. Guigó, and P. Ribeca, “The GEM mapper: fast, accurate and versatile alignment by filtration,” </w:t>
      </w:r>
      <w:r w:rsidRPr="003612B2">
        <w:rPr>
          <w:i/>
          <w:iCs/>
          <w:noProof/>
        </w:rPr>
        <w:t>Nat. Methods</w:t>
      </w:r>
      <w:r w:rsidRPr="003612B2">
        <w:rPr>
          <w:noProof/>
        </w:rPr>
        <w:t>, vol. 9, no. 12, pp. 1185–1188, Oct. 2012.</w:t>
      </w:r>
    </w:p>
    <w:p w14:paraId="1FF148AE" w14:textId="77777777" w:rsidR="00B6200A" w:rsidRPr="003612B2" w:rsidRDefault="00B6200A" w:rsidP="00B6200A">
      <w:pPr>
        <w:widowControl w:val="0"/>
        <w:autoSpaceDE w:val="0"/>
        <w:autoSpaceDN w:val="0"/>
        <w:adjustRightInd w:val="0"/>
        <w:ind w:left="640" w:hanging="640"/>
        <w:rPr>
          <w:noProof/>
        </w:rPr>
      </w:pPr>
      <w:r w:rsidRPr="003612B2">
        <w:rPr>
          <w:noProof/>
        </w:rPr>
        <w:t>[16]</w:t>
      </w:r>
      <w:r w:rsidRPr="003612B2">
        <w:rPr>
          <w:noProof/>
        </w:rPr>
        <w:tab/>
        <w:t xml:space="preserve">F. Hach, F. Hormozdiari, C. Alkan, F. Hormozdiari, I. Birol, E. E. Eichler, and S. C. Sahinalp, “mrsFAST: a cache-oblivious algorithm for short-read mapping,” </w:t>
      </w:r>
      <w:r w:rsidRPr="003612B2">
        <w:rPr>
          <w:i/>
          <w:iCs/>
          <w:noProof/>
        </w:rPr>
        <w:t>Nat. Methods</w:t>
      </w:r>
      <w:r w:rsidRPr="003612B2">
        <w:rPr>
          <w:noProof/>
        </w:rPr>
        <w:t>, vol. 7, no. 8, pp. 576–7, Aug. 2010.</w:t>
      </w:r>
    </w:p>
    <w:p w14:paraId="067DF3EF" w14:textId="77777777" w:rsidR="00B6200A" w:rsidRPr="003612B2" w:rsidRDefault="00B6200A" w:rsidP="00B6200A">
      <w:pPr>
        <w:widowControl w:val="0"/>
        <w:autoSpaceDE w:val="0"/>
        <w:autoSpaceDN w:val="0"/>
        <w:adjustRightInd w:val="0"/>
        <w:ind w:left="640" w:hanging="640"/>
        <w:rPr>
          <w:noProof/>
        </w:rPr>
      </w:pPr>
      <w:r w:rsidRPr="003612B2">
        <w:rPr>
          <w:noProof/>
        </w:rPr>
        <w:t>[17]</w:t>
      </w:r>
      <w:r w:rsidRPr="003612B2">
        <w:rPr>
          <w:noProof/>
        </w:rPr>
        <w:tab/>
        <w:t xml:space="preserve">A. McKenna, M. Hanna, E. Banks, A. Sivachenko, K. Cibulskis, A. Kernytsky, K. Garimella, D. Altshuler, S. Gabriel, M. Daly, and M. A. DePristo, “The Genome Analysis Toolkit: A MapReduce framework for analyzing next-generation DNA sequencing data,” </w:t>
      </w:r>
      <w:r w:rsidRPr="003612B2">
        <w:rPr>
          <w:i/>
          <w:iCs/>
          <w:noProof/>
        </w:rPr>
        <w:t>Genome Res.</w:t>
      </w:r>
      <w:r w:rsidRPr="003612B2">
        <w:rPr>
          <w:noProof/>
        </w:rPr>
        <w:t>, vol. 20, no. 9, pp. 1297–303, Sep. 2010.</w:t>
      </w:r>
    </w:p>
    <w:p w14:paraId="2903DE8F" w14:textId="77777777" w:rsidR="00B6200A" w:rsidRPr="003612B2" w:rsidRDefault="00B6200A" w:rsidP="00B6200A">
      <w:pPr>
        <w:widowControl w:val="0"/>
        <w:autoSpaceDE w:val="0"/>
        <w:autoSpaceDN w:val="0"/>
        <w:adjustRightInd w:val="0"/>
        <w:ind w:left="640" w:hanging="640"/>
        <w:rPr>
          <w:noProof/>
        </w:rPr>
      </w:pPr>
      <w:r w:rsidRPr="003612B2">
        <w:rPr>
          <w:noProof/>
        </w:rPr>
        <w:t>[18]</w:t>
      </w:r>
      <w:r w:rsidRPr="003612B2">
        <w:rPr>
          <w:noProof/>
        </w:rPr>
        <w:tab/>
        <w:t xml:space="preserve">A. Rimmer, H. Phan, I. Mathieson, Z. Iqbal, S. R. F. Twigg, WGS500 Consortium, A. O. M. Wilkie, G. McVean, and G. Lunter, “Integrating mapping-, assembly- and haplotype-based approaches for calling variants in clinical sequencing applications,” </w:t>
      </w:r>
      <w:r w:rsidRPr="003612B2">
        <w:rPr>
          <w:i/>
          <w:iCs/>
          <w:noProof/>
        </w:rPr>
        <w:t>Nat. Genet.</w:t>
      </w:r>
      <w:r w:rsidRPr="003612B2">
        <w:rPr>
          <w:noProof/>
        </w:rPr>
        <w:t>, vol. 46, no. 8, pp. 912–8, Aug. 2014.</w:t>
      </w:r>
    </w:p>
    <w:p w14:paraId="147DD969" w14:textId="77777777" w:rsidR="00B6200A" w:rsidRPr="003612B2" w:rsidRDefault="00B6200A" w:rsidP="00B6200A">
      <w:pPr>
        <w:widowControl w:val="0"/>
        <w:autoSpaceDE w:val="0"/>
        <w:autoSpaceDN w:val="0"/>
        <w:adjustRightInd w:val="0"/>
        <w:ind w:left="640" w:hanging="640"/>
        <w:rPr>
          <w:noProof/>
        </w:rPr>
      </w:pPr>
      <w:r w:rsidRPr="003612B2">
        <w:rPr>
          <w:noProof/>
        </w:rPr>
        <w:t>[19]</w:t>
      </w:r>
      <w:r w:rsidRPr="003612B2">
        <w:rPr>
          <w:noProof/>
        </w:rPr>
        <w:tab/>
        <w:t xml:space="preserve">M. Zhao, Q. Wang, Q. Wang, P. Jia, and Z. Zhao, “Computational tools for copy number variation (CNV) detection using next-generation sequencing data: features and perspectives,” </w:t>
      </w:r>
      <w:r w:rsidRPr="003612B2">
        <w:rPr>
          <w:i/>
          <w:iCs/>
          <w:noProof/>
        </w:rPr>
        <w:t>BMC Bioinformatics</w:t>
      </w:r>
      <w:r w:rsidRPr="003612B2">
        <w:rPr>
          <w:noProof/>
        </w:rPr>
        <w:t>, vol. 14, no. 11, p. S1, Jan. 2013.</w:t>
      </w:r>
    </w:p>
    <w:p w14:paraId="3B0A533B" w14:textId="77777777" w:rsidR="00B6200A" w:rsidRPr="003612B2" w:rsidRDefault="00B6200A" w:rsidP="00B6200A">
      <w:pPr>
        <w:widowControl w:val="0"/>
        <w:autoSpaceDE w:val="0"/>
        <w:autoSpaceDN w:val="0"/>
        <w:adjustRightInd w:val="0"/>
        <w:ind w:left="640" w:hanging="640"/>
        <w:rPr>
          <w:noProof/>
        </w:rPr>
      </w:pPr>
      <w:r w:rsidRPr="003612B2">
        <w:rPr>
          <w:noProof/>
        </w:rPr>
        <w:t>[20]</w:t>
      </w:r>
      <w:r w:rsidRPr="003612B2">
        <w:rPr>
          <w:noProof/>
        </w:rPr>
        <w:tab/>
        <w:t xml:space="preserve">R. M. Layer, C. Chiang, A. R. Quinlan, and I. M. Hall, “LUMPY: a probabilistic framework for structural variant discovery,” </w:t>
      </w:r>
      <w:r w:rsidRPr="003612B2">
        <w:rPr>
          <w:i/>
          <w:iCs/>
          <w:noProof/>
        </w:rPr>
        <w:t>Genome Biol.</w:t>
      </w:r>
      <w:r w:rsidRPr="003612B2">
        <w:rPr>
          <w:noProof/>
        </w:rPr>
        <w:t>, vol. 15, no. 6, p. R84, Jan. 2014.</w:t>
      </w:r>
    </w:p>
    <w:p w14:paraId="1627E038" w14:textId="77777777" w:rsidR="00B6200A" w:rsidRPr="003612B2" w:rsidRDefault="00B6200A" w:rsidP="00B6200A">
      <w:pPr>
        <w:widowControl w:val="0"/>
        <w:autoSpaceDE w:val="0"/>
        <w:autoSpaceDN w:val="0"/>
        <w:adjustRightInd w:val="0"/>
        <w:ind w:left="640" w:hanging="640"/>
        <w:rPr>
          <w:noProof/>
        </w:rPr>
      </w:pPr>
      <w:r w:rsidRPr="003612B2">
        <w:rPr>
          <w:noProof/>
        </w:rPr>
        <w:t>[21]</w:t>
      </w:r>
      <w:r w:rsidRPr="003612B2">
        <w:rPr>
          <w:noProof/>
        </w:rPr>
        <w:tab/>
        <w:t xml:space="preserve">C. Trapnell, B. A. Williams, G. Pertea, A. Mortazavi, G. Kwan, M. J. van Baren, S. L. Salzberg, B. J. Wold, and L. Pachter, “Transcript assembly and quantification by RNA-Seq reveals unannotated transcripts and isoform switching during cell differentiation,” </w:t>
      </w:r>
      <w:r w:rsidRPr="003612B2">
        <w:rPr>
          <w:i/>
          <w:iCs/>
          <w:noProof/>
        </w:rPr>
        <w:t>Nat. Biotechnol.</w:t>
      </w:r>
      <w:r w:rsidRPr="003612B2">
        <w:rPr>
          <w:noProof/>
        </w:rPr>
        <w:t>, vol. 28, no. 5, pp. 511–5, May 2010.</w:t>
      </w:r>
    </w:p>
    <w:p w14:paraId="12D17965" w14:textId="77777777" w:rsidR="00B6200A" w:rsidRPr="003612B2" w:rsidRDefault="00B6200A" w:rsidP="00B6200A">
      <w:pPr>
        <w:widowControl w:val="0"/>
        <w:autoSpaceDE w:val="0"/>
        <w:autoSpaceDN w:val="0"/>
        <w:adjustRightInd w:val="0"/>
        <w:ind w:left="640" w:hanging="640"/>
        <w:rPr>
          <w:noProof/>
        </w:rPr>
      </w:pPr>
      <w:r w:rsidRPr="003612B2">
        <w:rPr>
          <w:noProof/>
        </w:rPr>
        <w:t>[22]</w:t>
      </w:r>
      <w:r w:rsidRPr="003612B2">
        <w:rPr>
          <w:noProof/>
        </w:rPr>
        <w:tab/>
        <w:t xml:space="preserve">B. Li and C. N. Dewey, “RSEM: accurate transcript quantification from RNA-Seq data with or without a reference genome,” </w:t>
      </w:r>
      <w:r w:rsidRPr="003612B2">
        <w:rPr>
          <w:i/>
          <w:iCs/>
          <w:noProof/>
        </w:rPr>
        <w:t>BMC Bioinformatics</w:t>
      </w:r>
      <w:r w:rsidRPr="003612B2">
        <w:rPr>
          <w:noProof/>
        </w:rPr>
        <w:t>, vol. 12, no. 1, p. 323, Jan. 2011.</w:t>
      </w:r>
    </w:p>
    <w:p w14:paraId="092AE240" w14:textId="77777777" w:rsidR="00B6200A" w:rsidRPr="003612B2" w:rsidRDefault="00B6200A" w:rsidP="00B6200A">
      <w:pPr>
        <w:widowControl w:val="0"/>
        <w:autoSpaceDE w:val="0"/>
        <w:autoSpaceDN w:val="0"/>
        <w:adjustRightInd w:val="0"/>
        <w:ind w:left="640" w:hanging="640"/>
        <w:rPr>
          <w:noProof/>
        </w:rPr>
      </w:pPr>
      <w:r w:rsidRPr="003612B2">
        <w:rPr>
          <w:noProof/>
        </w:rPr>
        <w:t>[23]</w:t>
      </w:r>
      <w:r w:rsidRPr="003612B2">
        <w:rPr>
          <w:noProof/>
        </w:rPr>
        <w:tab/>
        <w:t xml:space="preserve">N. L. Bray, H. Pimentel, P. Melsted, and L. Pachter, “Near-optimal probabilistic RNA-seq quantification,” </w:t>
      </w:r>
      <w:r w:rsidRPr="003612B2">
        <w:rPr>
          <w:i/>
          <w:iCs/>
          <w:noProof/>
        </w:rPr>
        <w:t>Nat. Biotechnol.</w:t>
      </w:r>
      <w:r w:rsidRPr="003612B2">
        <w:rPr>
          <w:noProof/>
        </w:rPr>
        <w:t>, vol. 34, no. 5, pp. 525–527, Apr. 2016.</w:t>
      </w:r>
    </w:p>
    <w:p w14:paraId="4D365A76" w14:textId="77777777" w:rsidR="00B6200A" w:rsidRPr="003612B2" w:rsidRDefault="00B6200A" w:rsidP="00B6200A">
      <w:pPr>
        <w:widowControl w:val="0"/>
        <w:autoSpaceDE w:val="0"/>
        <w:autoSpaceDN w:val="0"/>
        <w:adjustRightInd w:val="0"/>
        <w:ind w:left="640" w:hanging="640"/>
        <w:rPr>
          <w:noProof/>
        </w:rPr>
      </w:pPr>
      <w:r w:rsidRPr="003612B2">
        <w:rPr>
          <w:noProof/>
        </w:rPr>
        <w:t>[24]</w:t>
      </w:r>
      <w:r w:rsidRPr="003612B2">
        <w:rPr>
          <w:noProof/>
        </w:rPr>
        <w:tab/>
        <w:t xml:space="preserve">R. Patro, S. M. Mount, and C. Kingsford, “Sailfish enables alignment-free isoform quantification from RNA-seq reads using lightweight algorithms,” </w:t>
      </w:r>
      <w:r w:rsidRPr="003612B2">
        <w:rPr>
          <w:i/>
          <w:iCs/>
          <w:noProof/>
        </w:rPr>
        <w:t>Nat. Biotechnol.</w:t>
      </w:r>
      <w:r w:rsidRPr="003612B2">
        <w:rPr>
          <w:noProof/>
        </w:rPr>
        <w:t>, vol. 32, no. 5, pp. 462–4, May 2014.</w:t>
      </w:r>
    </w:p>
    <w:p w14:paraId="393936F6" w14:textId="77777777" w:rsidR="00B6200A" w:rsidRPr="003612B2" w:rsidRDefault="00B6200A" w:rsidP="00B6200A">
      <w:pPr>
        <w:widowControl w:val="0"/>
        <w:autoSpaceDE w:val="0"/>
        <w:autoSpaceDN w:val="0"/>
        <w:adjustRightInd w:val="0"/>
        <w:ind w:left="640" w:hanging="640"/>
        <w:rPr>
          <w:noProof/>
        </w:rPr>
      </w:pPr>
      <w:r w:rsidRPr="003612B2">
        <w:rPr>
          <w:noProof/>
        </w:rPr>
        <w:t>[25]</w:t>
      </w:r>
      <w:r w:rsidRPr="003612B2">
        <w:rPr>
          <w:noProof/>
        </w:rPr>
        <w:tab/>
        <w:t xml:space="preserve">C. Firtina and C. Alkan, “On genomic repeats and reproducibility,” </w:t>
      </w:r>
      <w:r w:rsidRPr="003612B2">
        <w:rPr>
          <w:i/>
          <w:iCs/>
          <w:noProof/>
        </w:rPr>
        <w:t>Bioinformatics</w:t>
      </w:r>
      <w:r w:rsidRPr="003612B2">
        <w:rPr>
          <w:noProof/>
        </w:rPr>
        <w:t>, vol. Advance Ac, Mar. 2016.</w:t>
      </w:r>
    </w:p>
    <w:p w14:paraId="62FE49E4" w14:textId="77777777" w:rsidR="00B6200A" w:rsidRPr="003612B2" w:rsidRDefault="00B6200A" w:rsidP="00B6200A">
      <w:pPr>
        <w:widowControl w:val="0"/>
        <w:autoSpaceDE w:val="0"/>
        <w:autoSpaceDN w:val="0"/>
        <w:adjustRightInd w:val="0"/>
        <w:ind w:left="640" w:hanging="640"/>
        <w:rPr>
          <w:noProof/>
        </w:rPr>
      </w:pPr>
      <w:r w:rsidRPr="003612B2">
        <w:rPr>
          <w:noProof/>
        </w:rPr>
        <w:t>[26]</w:t>
      </w:r>
      <w:r w:rsidRPr="003612B2">
        <w:rPr>
          <w:noProof/>
        </w:rPr>
        <w:tab/>
        <w:t xml:space="preserve">S. Grabowski, S. Deorowicz, and Ł. Roguski, “Disk-based compression of data from genome sequencing,” </w:t>
      </w:r>
      <w:r w:rsidRPr="003612B2">
        <w:rPr>
          <w:i/>
          <w:iCs/>
          <w:noProof/>
        </w:rPr>
        <w:t>Bioinformatics</w:t>
      </w:r>
      <w:r w:rsidRPr="003612B2">
        <w:rPr>
          <w:noProof/>
        </w:rPr>
        <w:t>, vol. 31, no. 9, pp. 1389–95, May 2015.</w:t>
      </w:r>
    </w:p>
    <w:p w14:paraId="50659774" w14:textId="77777777" w:rsidR="00B6200A" w:rsidRPr="003612B2" w:rsidRDefault="00B6200A" w:rsidP="00B6200A">
      <w:pPr>
        <w:widowControl w:val="0"/>
        <w:autoSpaceDE w:val="0"/>
        <w:autoSpaceDN w:val="0"/>
        <w:adjustRightInd w:val="0"/>
        <w:ind w:left="640" w:hanging="640"/>
        <w:rPr>
          <w:noProof/>
        </w:rPr>
      </w:pPr>
      <w:r w:rsidRPr="003612B2">
        <w:rPr>
          <w:noProof/>
        </w:rPr>
        <w:t>[27]</w:t>
      </w:r>
      <w:r w:rsidRPr="003612B2">
        <w:rPr>
          <w:noProof/>
        </w:rPr>
        <w:tab/>
        <w:t xml:space="preserve">F. Hach, I. Numanagic, C. Alkan, and S. C. Sahinalp, “SCALCE: boosting sequence compression algorithms using locally consistent encoding,” </w:t>
      </w:r>
      <w:r w:rsidRPr="003612B2">
        <w:rPr>
          <w:i/>
          <w:iCs/>
          <w:noProof/>
        </w:rPr>
        <w:t>Bioinformatics</w:t>
      </w:r>
      <w:r w:rsidRPr="003612B2">
        <w:rPr>
          <w:noProof/>
        </w:rPr>
        <w:t>, vol. 28, no. 23, pp. 3051–7, Dec. 2012.</w:t>
      </w:r>
    </w:p>
    <w:p w14:paraId="3EAD50DC" w14:textId="6B69991C" w:rsidR="000C6EBC" w:rsidRPr="003612B2" w:rsidRDefault="00983777" w:rsidP="00983777">
      <w:r w:rsidRPr="003612B2">
        <w:fldChar w:fldCharType="end"/>
      </w:r>
    </w:p>
    <w:p w14:paraId="51B5E34A" w14:textId="76494DE3" w:rsidR="000C6EBC" w:rsidRPr="003612B2" w:rsidRDefault="000C6EBC" w:rsidP="000C6EBC">
      <w:pPr>
        <w:pStyle w:val="Heading1"/>
      </w:pPr>
      <w:bookmarkStart w:id="41" w:name="_Toc446065351"/>
      <w:bookmarkStart w:id="42" w:name="_Toc452656947"/>
      <w:r w:rsidRPr="003612B2">
        <w:t>Appendix A</w:t>
      </w:r>
      <w:bookmarkEnd w:id="41"/>
      <w:bookmarkEnd w:id="42"/>
    </w:p>
    <w:p w14:paraId="60EA4A2D" w14:textId="5CF0BBE1" w:rsidR="000C6EBC" w:rsidRPr="003612B2" w:rsidRDefault="000C6EBC" w:rsidP="000C6EBC">
      <w:r w:rsidRPr="003612B2">
        <w:t>This section provides details on the specific configuration of t</w:t>
      </w:r>
      <w:r w:rsidR="00EF4257" w:rsidRPr="003612B2">
        <w:t xml:space="preserve">he pipelines listed in Section </w:t>
      </w:r>
      <w:r w:rsidR="00EF4257" w:rsidRPr="003612B2">
        <w:fldChar w:fldCharType="begin"/>
      </w:r>
      <w:r w:rsidR="00EF4257" w:rsidRPr="003612B2">
        <w:instrText xml:space="preserve"> REF _Ref452626881 \r \h </w:instrText>
      </w:r>
      <w:r w:rsidR="003612B2">
        <w:instrText xml:space="preserve"> \* MERGEFORMAT </w:instrText>
      </w:r>
      <w:r w:rsidR="00EF4257" w:rsidRPr="003612B2">
        <w:fldChar w:fldCharType="separate"/>
      </w:r>
      <w:r w:rsidR="00EF4257" w:rsidRPr="003612B2">
        <w:t>3</w:t>
      </w:r>
      <w:r w:rsidR="00EF4257" w:rsidRPr="003612B2">
        <w:fldChar w:fldCharType="end"/>
      </w:r>
      <w:r w:rsidRPr="003612B2">
        <w:t xml:space="preserve"> as representative toolchains to perform </w:t>
      </w:r>
      <w:r w:rsidR="00EF4257" w:rsidRPr="003612B2">
        <w:t>genomic variation detection</w:t>
      </w:r>
      <w:r w:rsidRPr="003612B2">
        <w:t xml:space="preserve">. </w:t>
      </w:r>
    </w:p>
    <w:p w14:paraId="172C7F6F" w14:textId="5ED080A2" w:rsidR="000C6EBC" w:rsidRPr="003612B2" w:rsidRDefault="000C6EBC" w:rsidP="000C6EBC">
      <w:pPr>
        <w:rPr>
          <w:rFonts w:ascii="Calibri" w:eastAsia="Times New Roman" w:hAnsi="Calibri"/>
          <w:b/>
          <w:bCs/>
          <w:i/>
          <w:iCs/>
          <w:sz w:val="28"/>
          <w:szCs w:val="28"/>
        </w:rPr>
      </w:pPr>
      <w:r w:rsidRPr="003612B2">
        <w:t>Note: In the following co</w:t>
      </w:r>
      <w:r w:rsidR="00EF4257" w:rsidRPr="003612B2">
        <w:t>mmands, the words proceeded by “$”</w:t>
      </w:r>
      <w:r w:rsidRPr="003612B2">
        <w:t xml:space="preserve"> are user-defined input/output files.</w:t>
      </w:r>
    </w:p>
    <w:p w14:paraId="0AD4A4D3" w14:textId="260808F7" w:rsidR="00EF4257" w:rsidRPr="003612B2" w:rsidRDefault="000C6EBC" w:rsidP="005D01F0">
      <w:pPr>
        <w:pStyle w:val="Heading2"/>
      </w:pPr>
      <w:bookmarkStart w:id="43" w:name="_Toc452656948"/>
      <w:r w:rsidRPr="003612B2">
        <w:t xml:space="preserve">Alignment </w:t>
      </w:r>
      <w:r w:rsidR="00EF4257" w:rsidRPr="003612B2">
        <w:t>and variant calling</w:t>
      </w:r>
      <w:bookmarkEnd w:id="43"/>
    </w:p>
    <w:p w14:paraId="3B5E0104" w14:textId="084A0951" w:rsidR="005D01F0" w:rsidRPr="003612B2" w:rsidRDefault="005D01F0" w:rsidP="005D01F0">
      <w:r w:rsidRPr="003612B2">
        <w:t>In order to perform the preprocessing of the file, the following additional files are needed:</w:t>
      </w:r>
    </w:p>
    <w:p w14:paraId="2059D8D6" w14:textId="77777777" w:rsidR="005D01F0" w:rsidRPr="003612B2" w:rsidRDefault="005D01F0" w:rsidP="005D01F0">
      <w:pPr>
        <w:pStyle w:val="ListParagraph"/>
        <w:numPr>
          <w:ilvl w:val="0"/>
          <w:numId w:val="10"/>
        </w:numPr>
      </w:pPr>
      <w:r w:rsidRPr="003612B2">
        <w:t>Mills_and_1000G_gold_standard.indels.b37.vcf</w:t>
      </w:r>
    </w:p>
    <w:p w14:paraId="31E0502D" w14:textId="77777777" w:rsidR="005D01F0" w:rsidRPr="003612B2" w:rsidRDefault="005D01F0" w:rsidP="005D01F0">
      <w:pPr>
        <w:pStyle w:val="ListParagraph"/>
        <w:numPr>
          <w:ilvl w:val="0"/>
          <w:numId w:val="10"/>
        </w:numPr>
        <w:rPr>
          <w:lang w:val="de-CH"/>
        </w:rPr>
      </w:pPr>
      <w:r w:rsidRPr="003612B2">
        <w:rPr>
          <w:lang w:val="de-CH"/>
        </w:rPr>
        <w:t>1000G_phase1.indels.b37.vcf</w:t>
      </w:r>
    </w:p>
    <w:p w14:paraId="4C759C2E" w14:textId="550A8948" w:rsidR="005D01F0" w:rsidRPr="003612B2" w:rsidRDefault="005D01F0" w:rsidP="005D01F0">
      <w:pPr>
        <w:pStyle w:val="ListParagraph"/>
        <w:numPr>
          <w:ilvl w:val="0"/>
          <w:numId w:val="10"/>
        </w:numPr>
        <w:rPr>
          <w:lang w:val="de-CH"/>
        </w:rPr>
      </w:pPr>
      <w:r w:rsidRPr="003612B2">
        <w:rPr>
          <w:lang w:val="de-CH"/>
        </w:rPr>
        <w:t>dbsnp_138.b37.vcf</w:t>
      </w:r>
    </w:p>
    <w:p w14:paraId="56F570FE" w14:textId="77777777" w:rsidR="005D01F0" w:rsidRPr="003612B2" w:rsidRDefault="005D01F0" w:rsidP="005D01F0">
      <w:r w:rsidRPr="003612B2">
        <w:lastRenderedPageBreak/>
        <w:t xml:space="preserve">These files can be found in the GATK bundle in /bundle/2.8/b37 at: </w:t>
      </w:r>
    </w:p>
    <w:p w14:paraId="1D4CBA42" w14:textId="07648AD0" w:rsidR="005D01F0" w:rsidRPr="003612B2" w:rsidRDefault="00DB0815" w:rsidP="005D01F0">
      <w:pPr>
        <w:rPr>
          <w:rStyle w:val="Hyperlink"/>
          <w:color w:val="0066FF"/>
        </w:rPr>
      </w:pPr>
      <w:hyperlink r:id="rId28" w:history="1">
        <w:r w:rsidR="005D01F0" w:rsidRPr="003612B2">
          <w:rPr>
            <w:rStyle w:val="Hyperlink"/>
            <w:color w:val="0066FF"/>
          </w:rPr>
          <w:t>ftp://gsapubftp-anonymous@ftp.broadinstitute.org/bundle</w:t>
        </w:r>
      </w:hyperlink>
    </w:p>
    <w:p w14:paraId="372DF02E" w14:textId="7863EB66" w:rsidR="005D01F0" w:rsidRPr="003612B2" w:rsidRDefault="005D01F0" w:rsidP="005D01F0">
      <w:pPr>
        <w:rPr>
          <w:rStyle w:val="Hyperlink"/>
          <w:color w:val="0066FF"/>
        </w:rPr>
      </w:pPr>
    </w:p>
    <w:p w14:paraId="7230E3D6" w14:textId="432A2E7C" w:rsidR="005D01F0" w:rsidRPr="003612B2" w:rsidRDefault="005D01F0" w:rsidP="005D01F0">
      <w:r w:rsidRPr="003612B2">
        <w:t>In order to perform the variant calling, the following additional files are needed:</w:t>
      </w:r>
    </w:p>
    <w:p w14:paraId="58A17550" w14:textId="77777777" w:rsidR="005D01F0" w:rsidRPr="003612B2" w:rsidRDefault="005D01F0" w:rsidP="005D01F0">
      <w:pPr>
        <w:pStyle w:val="ListParagraph"/>
        <w:numPr>
          <w:ilvl w:val="0"/>
          <w:numId w:val="11"/>
        </w:numPr>
      </w:pPr>
      <w:r w:rsidRPr="003612B2">
        <w:t>hapmap_3.3.b37.vcf</w:t>
      </w:r>
    </w:p>
    <w:p w14:paraId="451E5F8B" w14:textId="77777777" w:rsidR="005D01F0" w:rsidRPr="003612B2" w:rsidRDefault="005D01F0" w:rsidP="005D01F0">
      <w:pPr>
        <w:pStyle w:val="ListParagraph"/>
        <w:numPr>
          <w:ilvl w:val="0"/>
          <w:numId w:val="11"/>
        </w:numPr>
      </w:pPr>
      <w:r w:rsidRPr="003612B2">
        <w:t>1000G_omni2.5.b37.vcf</w:t>
      </w:r>
    </w:p>
    <w:p w14:paraId="09F44D19" w14:textId="2F303E2D" w:rsidR="005D01F0" w:rsidRPr="003612B2" w:rsidRDefault="005D01F0" w:rsidP="005D01F0">
      <w:pPr>
        <w:pStyle w:val="ListParagraph"/>
        <w:numPr>
          <w:ilvl w:val="0"/>
          <w:numId w:val="11"/>
        </w:numPr>
      </w:pPr>
      <w:r w:rsidRPr="003612B2">
        <w:t>1000G_phase1.snps.high_confidence.b37.vcf</w:t>
      </w:r>
    </w:p>
    <w:p w14:paraId="7C3E5FCA" w14:textId="77777777" w:rsidR="005D01F0" w:rsidRPr="003612B2" w:rsidRDefault="005D01F0" w:rsidP="005D01F0">
      <w:r w:rsidRPr="003612B2">
        <w:t xml:space="preserve">These files can be found in the GATK bundle in /bundle/2.8/b37 at: </w:t>
      </w:r>
    </w:p>
    <w:p w14:paraId="2C4AAE54" w14:textId="5C7FBD81" w:rsidR="005D01F0" w:rsidRPr="003612B2" w:rsidRDefault="00DB0815" w:rsidP="005D01F0">
      <w:hyperlink r:id="rId29" w:history="1">
        <w:r w:rsidR="005D01F0" w:rsidRPr="003612B2">
          <w:rPr>
            <w:rStyle w:val="Hyperlink"/>
            <w:color w:val="0066FF"/>
          </w:rPr>
          <w:t>ftp://gsapubftp-anonymous@ftp.broadinstitute.org/bundle</w:t>
        </w:r>
      </w:hyperlink>
    </w:p>
    <w:p w14:paraId="6CE6AAC4" w14:textId="77777777" w:rsidR="00EF4257" w:rsidRPr="003612B2" w:rsidRDefault="000C6EBC" w:rsidP="005D01F0">
      <w:pPr>
        <w:pStyle w:val="Heading3"/>
      </w:pPr>
      <w:bookmarkStart w:id="44" w:name="_Toc452656949"/>
      <w:r w:rsidRPr="003612B2">
        <w:t>BWA-MEM</w:t>
      </w:r>
      <w:bookmarkEnd w:id="44"/>
    </w:p>
    <w:p w14:paraId="65EF0CBB" w14:textId="274A6A8F" w:rsidR="000C6EBC" w:rsidRPr="003612B2" w:rsidRDefault="000C6EBC" w:rsidP="00EF4257">
      <w:pPr>
        <w:rPr>
          <w:b/>
        </w:rPr>
      </w:pPr>
      <w:r w:rsidRPr="003612B2">
        <w:t>First we create a collection of files used by BWA to perform the alignment (*.fa.amb, *.fa.ann, *.fa.bwt, *.fa.pac, and *.fa.sa)</w:t>
      </w:r>
    </w:p>
    <w:p w14:paraId="1EC843B8"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750E81BE"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3DA9EE6" w14:textId="77777777" w:rsidR="000C6EBC" w:rsidRPr="003612B2" w:rsidRDefault="000C6EBC" w:rsidP="000C6EBC">
            <w:r w:rsidRPr="003612B2">
              <w:rPr>
                <w:rFonts w:ascii="Courier New" w:hAnsi="Courier New" w:cs="Courier New"/>
                <w:b/>
                <w:bCs/>
                <w:sz w:val="20"/>
                <w:szCs w:val="20"/>
              </w:rPr>
              <w:t>$ bwa index -a bwtsw</w:t>
            </w:r>
            <w:r w:rsidRPr="003612B2">
              <w:rPr>
                <w:rFonts w:ascii="Courier New" w:hAnsi="Courier New" w:cs="Courier New"/>
                <w:sz w:val="20"/>
                <w:szCs w:val="20"/>
              </w:rPr>
              <w:t xml:space="preserve"> $ref.fa</w:t>
            </w:r>
          </w:p>
        </w:tc>
      </w:tr>
    </w:tbl>
    <w:p w14:paraId="48944BF6" w14:textId="77777777" w:rsidR="000C6EBC" w:rsidRPr="003612B2" w:rsidRDefault="000C6EBC" w:rsidP="000C6EBC">
      <w:pPr>
        <w:keepNext/>
        <w:spacing w:before="240" w:after="60"/>
      </w:pPr>
      <w:r w:rsidRPr="003612B2">
        <w:t>Then we generate the FASTA file index of the reference using samtools,</w:t>
      </w:r>
    </w:p>
    <w:p w14:paraId="7C32F29B"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06F422E4"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9922722" w14:textId="77777777" w:rsidR="000C6EBC" w:rsidRPr="003612B2" w:rsidRDefault="000C6EBC" w:rsidP="000C6EBC">
            <w:r w:rsidRPr="003612B2">
              <w:rPr>
                <w:rFonts w:ascii="Courier New" w:hAnsi="Courier New" w:cs="Courier New"/>
                <w:b/>
                <w:bCs/>
                <w:sz w:val="20"/>
                <w:szCs w:val="20"/>
              </w:rPr>
              <w:t>$ samtools faidx</w:t>
            </w:r>
            <w:r w:rsidRPr="003612B2">
              <w:rPr>
                <w:rFonts w:ascii="Courier New" w:hAnsi="Courier New" w:cs="Courier New"/>
                <w:sz w:val="20"/>
                <w:szCs w:val="20"/>
              </w:rPr>
              <w:t xml:space="preserve"> $ref</w:t>
            </w:r>
          </w:p>
        </w:tc>
      </w:tr>
    </w:tbl>
    <w:p w14:paraId="5EEB28A4" w14:textId="77777777" w:rsidR="000C6EBC" w:rsidRPr="003612B2" w:rsidRDefault="000C6EBC" w:rsidP="000C6EBC"/>
    <w:p w14:paraId="7E831509" w14:textId="77777777" w:rsidR="000C6EBC" w:rsidRPr="003612B2" w:rsidRDefault="000C6EBC" w:rsidP="000C6EBC">
      <w:r w:rsidRPr="003612B2">
        <w:t>And generate the sequence dictionary using Picard</w:t>
      </w:r>
    </w:p>
    <w:p w14:paraId="05CAE4F9"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7B200794"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3BECABF"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 java -jar</w:t>
            </w:r>
            <w:r w:rsidRPr="003612B2">
              <w:rPr>
                <w:rFonts w:ascii="Courier New" w:hAnsi="Courier New" w:cs="Courier New"/>
                <w:sz w:val="20"/>
                <w:szCs w:val="20"/>
              </w:rPr>
              <w:t xml:space="preserve"> $picard </w:t>
            </w:r>
            <w:r w:rsidRPr="003612B2">
              <w:rPr>
                <w:rFonts w:ascii="Courier New" w:hAnsi="Courier New" w:cs="Courier New"/>
                <w:b/>
                <w:bCs/>
                <w:sz w:val="20"/>
                <w:szCs w:val="20"/>
              </w:rPr>
              <w:t>CreateSequenceDictionary</w:t>
            </w:r>
            <w:r w:rsidRPr="003612B2">
              <w:rPr>
                <w:rFonts w:ascii="Courier New" w:hAnsi="Courier New" w:cs="Courier New"/>
                <w:sz w:val="20"/>
                <w:szCs w:val="20"/>
              </w:rPr>
              <w:t xml:space="preserve"> \</w:t>
            </w:r>
          </w:p>
          <w:p w14:paraId="5974D442"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REFERENCE=</w:t>
            </w:r>
            <w:r w:rsidRPr="003612B2">
              <w:rPr>
                <w:rFonts w:ascii="Courier New" w:hAnsi="Courier New" w:cs="Courier New"/>
                <w:sz w:val="20"/>
                <w:szCs w:val="20"/>
              </w:rPr>
              <w:t>$ref.fa \</w:t>
            </w:r>
          </w:p>
          <w:p w14:paraId="71FFBDC4"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OUTPUT=</w:t>
            </w:r>
            <w:r w:rsidRPr="003612B2">
              <w:rPr>
                <w:rFonts w:ascii="Courier New" w:hAnsi="Courier New" w:cs="Courier New"/>
                <w:sz w:val="20"/>
                <w:szCs w:val="20"/>
              </w:rPr>
              <w:t>$ref.dict</w:t>
            </w:r>
          </w:p>
        </w:tc>
      </w:tr>
    </w:tbl>
    <w:p w14:paraId="16CFB0E1" w14:textId="313F75E2" w:rsidR="000C6EBC" w:rsidRPr="003612B2" w:rsidRDefault="000C6EBC" w:rsidP="000C6EBC">
      <w:pPr>
        <w:keepNext/>
        <w:spacing w:before="240" w:after="60"/>
      </w:pPr>
      <w:r w:rsidRPr="003612B2">
        <w:t>Finally</w:t>
      </w:r>
      <w:r w:rsidR="005D01F0" w:rsidRPr="003612B2">
        <w:t>,</w:t>
      </w:r>
      <w:r w:rsidRPr="003612B2">
        <w:t xml:space="preserve"> we align the paired-end FASTQ files to the reference. We include the -M option in BWA-MEM for compatibility with Picard tools.</w:t>
      </w:r>
    </w:p>
    <w:p w14:paraId="38C161CF"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2F3A2C70"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DD21345" w14:textId="77777777" w:rsidR="000C6EBC" w:rsidRPr="003612B2" w:rsidRDefault="000C6EBC" w:rsidP="000C6EBC">
            <w:r w:rsidRPr="003612B2">
              <w:rPr>
                <w:rFonts w:ascii="Courier New" w:hAnsi="Courier New" w:cs="Courier New"/>
                <w:b/>
                <w:bCs/>
                <w:sz w:val="20"/>
                <w:szCs w:val="20"/>
              </w:rPr>
              <w:t>$ bwa mem -t 4 -M</w:t>
            </w:r>
            <w:r w:rsidRPr="003612B2">
              <w:rPr>
                <w:rFonts w:ascii="Courier New" w:hAnsi="Courier New" w:cs="Courier New"/>
                <w:sz w:val="20"/>
                <w:szCs w:val="20"/>
              </w:rPr>
              <w:t xml:space="preserve"> $ref.fa $read_1.fastq $read_2.fastq </w:t>
            </w:r>
            <w:r w:rsidRPr="003612B2">
              <w:rPr>
                <w:rFonts w:ascii="Courier New" w:hAnsi="Courier New" w:cs="Courier New"/>
                <w:b/>
                <w:bCs/>
                <w:sz w:val="20"/>
                <w:szCs w:val="20"/>
              </w:rPr>
              <w:t>&gt;</w:t>
            </w:r>
            <w:r w:rsidRPr="003612B2">
              <w:rPr>
                <w:rFonts w:ascii="Courier New" w:hAnsi="Courier New" w:cs="Courier New"/>
                <w:sz w:val="20"/>
                <w:szCs w:val="20"/>
              </w:rPr>
              <w:t xml:space="preserve"> $aln.sam</w:t>
            </w:r>
          </w:p>
        </w:tc>
      </w:tr>
    </w:tbl>
    <w:p w14:paraId="338FCFF2" w14:textId="6A9A3677" w:rsidR="000C6EBC" w:rsidRPr="003612B2" w:rsidRDefault="000C6EBC" w:rsidP="000C6EBC">
      <w:pPr>
        <w:pStyle w:val="Heading3"/>
      </w:pPr>
      <w:bookmarkStart w:id="45" w:name="_Toc452656950"/>
      <w:r w:rsidRPr="003612B2">
        <w:t>Bowtie</w:t>
      </w:r>
      <w:r w:rsidR="005D01F0" w:rsidRPr="003612B2">
        <w:t xml:space="preserve"> </w:t>
      </w:r>
      <w:r w:rsidRPr="003612B2">
        <w:t>2</w:t>
      </w:r>
      <w:bookmarkEnd w:id="45"/>
    </w:p>
    <w:p w14:paraId="2F293495" w14:textId="4B1259E5" w:rsidR="000C6EBC" w:rsidRPr="003612B2" w:rsidRDefault="000C6EBC" w:rsidP="000C6EBC">
      <w:r w:rsidRPr="003612B2">
        <w:t>The first step consists i</w:t>
      </w:r>
      <w:r w:rsidR="003A3B9C" w:rsidRPr="003612B2">
        <w:t>n building the reference indexes</w:t>
      </w:r>
    </w:p>
    <w:p w14:paraId="5AD2FE69"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4C0FCB21"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B76EA84" w14:textId="77777777" w:rsidR="000C6EBC" w:rsidRPr="003612B2" w:rsidRDefault="000C6EBC" w:rsidP="000C6EBC">
            <w:r w:rsidRPr="003612B2">
              <w:rPr>
                <w:rFonts w:ascii="Courier New" w:hAnsi="Courier New" w:cs="Courier New"/>
                <w:b/>
                <w:bCs/>
                <w:sz w:val="20"/>
                <w:szCs w:val="20"/>
              </w:rPr>
              <w:t>$ bowtie2-build</w:t>
            </w:r>
            <w:r w:rsidRPr="003612B2">
              <w:rPr>
                <w:rFonts w:ascii="Courier New" w:hAnsi="Courier New" w:cs="Courier New"/>
                <w:sz w:val="20"/>
                <w:szCs w:val="20"/>
              </w:rPr>
              <w:t xml:space="preserve"> $ref.fa $ref_indexes</w:t>
            </w:r>
          </w:p>
        </w:tc>
      </w:tr>
    </w:tbl>
    <w:p w14:paraId="14F09086" w14:textId="77777777" w:rsidR="000C6EBC" w:rsidRPr="003612B2" w:rsidRDefault="000C6EBC" w:rsidP="000C6EBC"/>
    <w:p w14:paraId="52438104" w14:textId="4FC57C4C" w:rsidR="000C6EBC" w:rsidRPr="003612B2" w:rsidRDefault="000C6EBC" w:rsidP="000C6EBC">
      <w:r w:rsidRPr="003612B2">
        <w:t xml:space="preserve">Once completed the current directory will contain new files that all start with </w:t>
      </w:r>
      <w:r w:rsidRPr="003612B2">
        <w:rPr>
          <w:rFonts w:ascii="Courier New" w:hAnsi="Courier New" w:cs="Courier New"/>
        </w:rPr>
        <w:t>ref_indexes</w:t>
      </w:r>
      <w:r w:rsidRPr="003612B2">
        <w:t xml:space="preserve"> and end with </w:t>
      </w:r>
      <w:r w:rsidRPr="003612B2">
        <w:rPr>
          <w:rFonts w:ascii="Courier New" w:hAnsi="Courier New" w:cs="Courier New"/>
        </w:rPr>
        <w:t>.1.bt2</w:t>
      </w:r>
      <w:r w:rsidRPr="003612B2">
        <w:t xml:space="preserve">, </w:t>
      </w:r>
      <w:r w:rsidRPr="003612B2">
        <w:rPr>
          <w:rFonts w:ascii="Courier New" w:hAnsi="Courier New" w:cs="Courier New"/>
        </w:rPr>
        <w:t>.2.bt2</w:t>
      </w:r>
      <w:r w:rsidRPr="003612B2">
        <w:t>, .</w:t>
      </w:r>
      <w:r w:rsidRPr="003612B2">
        <w:rPr>
          <w:rFonts w:ascii="Courier New" w:hAnsi="Courier New" w:cs="Courier New"/>
        </w:rPr>
        <w:t>3.bt2</w:t>
      </w:r>
      <w:r w:rsidRPr="003612B2">
        <w:t>, .</w:t>
      </w:r>
      <w:r w:rsidRPr="003612B2">
        <w:rPr>
          <w:rFonts w:ascii="Courier New" w:hAnsi="Courier New" w:cs="Courier New"/>
        </w:rPr>
        <w:t>4.bt2</w:t>
      </w:r>
      <w:r w:rsidRPr="003612B2">
        <w:t xml:space="preserve">, </w:t>
      </w:r>
      <w:r w:rsidRPr="003612B2">
        <w:rPr>
          <w:rFonts w:ascii="Courier New" w:hAnsi="Courier New" w:cs="Courier New"/>
        </w:rPr>
        <w:t>.rev.1.bt2</w:t>
      </w:r>
      <w:r w:rsidRPr="003612B2">
        <w:t xml:space="preserve">, and </w:t>
      </w:r>
      <w:r w:rsidRPr="003612B2">
        <w:rPr>
          <w:rFonts w:ascii="Courier New" w:hAnsi="Courier New" w:cs="Courier New"/>
        </w:rPr>
        <w:t>.rev.2.bt2</w:t>
      </w:r>
      <w:r w:rsidRPr="003612B2">
        <w:t>. Th</w:t>
      </w:r>
      <w:r w:rsidR="003A3B9C" w:rsidRPr="003612B2">
        <w:t xml:space="preserve">ese files constitute the index. </w:t>
      </w:r>
      <w:r w:rsidRPr="003612B2">
        <w:t>At this point alignment can take place</w:t>
      </w:r>
    </w:p>
    <w:p w14:paraId="02B9613B"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7D3DA29E"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CD3C1B1"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$bowtie2 -x $ref_indexes</w:t>
            </w:r>
            <w:r w:rsidRPr="003612B2">
              <w:rPr>
                <w:rFonts w:ascii="Courier New" w:hAnsi="Courier New" w:cs="Courier New"/>
                <w:sz w:val="20"/>
                <w:szCs w:val="20"/>
              </w:rPr>
              <w:t xml:space="preserve"> \</w:t>
            </w:r>
          </w:p>
          <w:p w14:paraId="02BA720F"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-1</w:t>
            </w:r>
            <w:r w:rsidRPr="003612B2">
              <w:rPr>
                <w:rFonts w:ascii="Courier New" w:hAnsi="Courier New" w:cs="Courier New"/>
                <w:sz w:val="20"/>
                <w:szCs w:val="20"/>
              </w:rPr>
              <w:t xml:space="preserve"> $reads_1.fastq </w:t>
            </w:r>
            <w:r w:rsidRPr="003612B2">
              <w:rPr>
                <w:rFonts w:ascii="Courier New" w:hAnsi="Courier New" w:cs="Courier New"/>
                <w:b/>
                <w:bCs/>
                <w:sz w:val="20"/>
                <w:szCs w:val="20"/>
              </w:rPr>
              <w:t>-2</w:t>
            </w:r>
            <w:r w:rsidRPr="003612B2">
              <w:rPr>
                <w:rFonts w:ascii="Courier New" w:hAnsi="Courier New" w:cs="Courier New"/>
                <w:sz w:val="20"/>
                <w:szCs w:val="20"/>
              </w:rPr>
              <w:t xml:space="preserve"> $reads_2.fastq \</w:t>
            </w:r>
          </w:p>
          <w:p w14:paraId="45B649E5"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-S</w:t>
            </w:r>
            <w:r w:rsidRPr="003612B2">
              <w:rPr>
                <w:rFonts w:ascii="Courier New" w:hAnsi="Courier New" w:cs="Courier New"/>
                <w:sz w:val="20"/>
                <w:szCs w:val="20"/>
              </w:rPr>
              <w:t xml:space="preserve"> $aln.sam</w:t>
            </w:r>
          </w:p>
        </w:tc>
      </w:tr>
    </w:tbl>
    <w:p w14:paraId="1C68192D" w14:textId="77777777" w:rsidR="000C6EBC" w:rsidRPr="003612B2" w:rsidRDefault="000C6EBC" w:rsidP="000C6EBC">
      <w:pPr>
        <w:pStyle w:val="Heading3"/>
      </w:pPr>
      <w:bookmarkStart w:id="46" w:name="_Toc452656951"/>
      <w:r w:rsidRPr="003612B2">
        <w:t>Sorting</w:t>
      </w:r>
      <w:bookmarkEnd w:id="46"/>
    </w:p>
    <w:p w14:paraId="609A93A2" w14:textId="77777777" w:rsidR="000C6EBC" w:rsidRPr="003612B2" w:rsidRDefault="000C6EBC" w:rsidP="000C6EBC">
      <w:r w:rsidRPr="003612B2">
        <w:t>Then we convert the SAM file to BAM using samtools,</w:t>
      </w:r>
    </w:p>
    <w:p w14:paraId="251EA836"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2A694865"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427EAD9" w14:textId="77777777" w:rsidR="000C6EBC" w:rsidRPr="003612B2" w:rsidRDefault="000C6EBC" w:rsidP="000C6EBC">
            <w:r w:rsidRPr="003612B2">
              <w:rPr>
                <w:rFonts w:ascii="Courier New" w:hAnsi="Courier New" w:cs="Courier New"/>
                <w:b/>
                <w:bCs/>
                <w:sz w:val="20"/>
                <w:szCs w:val="20"/>
              </w:rPr>
              <w:t>$ samtools view -b</w:t>
            </w:r>
            <w:r w:rsidRPr="003612B2">
              <w:rPr>
                <w:rFonts w:ascii="Courier New" w:hAnsi="Courier New" w:cs="Courier New"/>
                <w:sz w:val="20"/>
                <w:szCs w:val="20"/>
              </w:rPr>
              <w:t xml:space="preserve"> $aln.sam </w:t>
            </w:r>
            <w:r w:rsidRPr="003612B2">
              <w:rPr>
                <w:rFonts w:ascii="Courier New" w:hAnsi="Courier New" w:cs="Courier New"/>
                <w:b/>
                <w:bCs/>
                <w:sz w:val="20"/>
                <w:szCs w:val="20"/>
              </w:rPr>
              <w:t>&gt;</w:t>
            </w:r>
            <w:r w:rsidRPr="003612B2">
              <w:rPr>
                <w:rFonts w:ascii="Courier New" w:hAnsi="Courier New" w:cs="Courier New"/>
                <w:sz w:val="20"/>
                <w:szCs w:val="20"/>
              </w:rPr>
              <w:t xml:space="preserve"> $aln.bam</w:t>
            </w:r>
          </w:p>
        </w:tc>
      </w:tr>
    </w:tbl>
    <w:p w14:paraId="240B220F" w14:textId="77777777" w:rsidR="000C6EBC" w:rsidRPr="003612B2" w:rsidRDefault="000C6EBC" w:rsidP="000C6EBC"/>
    <w:p w14:paraId="5A266B58" w14:textId="77777777" w:rsidR="000C6EBC" w:rsidRPr="003612B2" w:rsidRDefault="000C6EBC" w:rsidP="000C6EBC">
      <w:r w:rsidRPr="003612B2">
        <w:t>and sort and index the BAM file.</w:t>
      </w:r>
    </w:p>
    <w:p w14:paraId="0EF0FD44"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71C206FF"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E30DB91" w14:textId="77777777" w:rsidR="000C6EBC" w:rsidRPr="003612B2" w:rsidRDefault="000C6EBC" w:rsidP="000C6EBC">
            <w:pPr>
              <w:rPr>
                <w:rFonts w:ascii="Courier New" w:hAnsi="Courier New" w:cs="Courier New"/>
                <w:b/>
                <w:bCs/>
                <w:sz w:val="20"/>
                <w:szCs w:val="20"/>
              </w:rPr>
            </w:pPr>
            <w:r w:rsidRPr="003612B2">
              <w:rPr>
                <w:rFonts w:ascii="Courier New" w:hAnsi="Courier New" w:cs="Courier New"/>
                <w:b/>
                <w:bCs/>
                <w:sz w:val="20"/>
                <w:szCs w:val="20"/>
              </w:rPr>
              <w:t>$ samtools sort</w:t>
            </w:r>
            <w:r w:rsidRPr="003612B2">
              <w:rPr>
                <w:rFonts w:ascii="Courier New" w:hAnsi="Courier New" w:cs="Courier New"/>
                <w:sz w:val="20"/>
                <w:szCs w:val="20"/>
              </w:rPr>
              <w:t xml:space="preserve"> $aln.bam $aln.sorted</w:t>
            </w:r>
          </w:p>
          <w:p w14:paraId="4364168D" w14:textId="77777777" w:rsidR="000C6EBC" w:rsidRPr="003612B2" w:rsidRDefault="000C6EBC" w:rsidP="000C6EBC">
            <w:r w:rsidRPr="003612B2">
              <w:rPr>
                <w:rFonts w:ascii="Courier New" w:hAnsi="Courier New" w:cs="Courier New"/>
                <w:b/>
                <w:bCs/>
                <w:sz w:val="20"/>
                <w:szCs w:val="20"/>
              </w:rPr>
              <w:t>$ samtools index</w:t>
            </w:r>
            <w:r w:rsidRPr="003612B2">
              <w:rPr>
                <w:rFonts w:ascii="Courier New" w:hAnsi="Courier New" w:cs="Courier New"/>
                <w:sz w:val="20"/>
                <w:szCs w:val="20"/>
              </w:rPr>
              <w:t xml:space="preserve"> $aln.sorted.bam</w:t>
            </w:r>
          </w:p>
        </w:tc>
      </w:tr>
    </w:tbl>
    <w:p w14:paraId="43233815" w14:textId="75E45C83" w:rsidR="000C6EBC" w:rsidRPr="003612B2" w:rsidRDefault="000C6EBC" w:rsidP="005D01F0">
      <w:pPr>
        <w:pStyle w:val="Heading3"/>
      </w:pPr>
      <w:bookmarkStart w:id="47" w:name="_Toc452656952"/>
      <w:r w:rsidRPr="003612B2">
        <w:t>Duplicate removal</w:t>
      </w:r>
      <w:bookmarkEnd w:id="47"/>
    </w:p>
    <w:p w14:paraId="392B60AF" w14:textId="77777777" w:rsidR="000C6EBC" w:rsidRPr="003612B2" w:rsidRDefault="000C6EBC" w:rsidP="000C6EBC">
      <w:r w:rsidRPr="003612B2">
        <w:t>The duplicates are marked using Picard tools,</w:t>
      </w:r>
    </w:p>
    <w:p w14:paraId="5028F85C"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2C7065F7"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ECCB2A5"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 java -jar</w:t>
            </w:r>
            <w:r w:rsidRPr="003612B2">
              <w:rPr>
                <w:rFonts w:ascii="Courier New" w:hAnsi="Courier New" w:cs="Courier New"/>
                <w:sz w:val="20"/>
                <w:szCs w:val="20"/>
              </w:rPr>
              <w:t xml:space="preserve"> $picard </w:t>
            </w:r>
            <w:r w:rsidRPr="003612B2">
              <w:rPr>
                <w:rFonts w:ascii="Courier New" w:hAnsi="Courier New" w:cs="Courier New"/>
                <w:b/>
                <w:bCs/>
                <w:sz w:val="20"/>
                <w:szCs w:val="20"/>
              </w:rPr>
              <w:t>MarkDuplicates</w:t>
            </w:r>
            <w:r w:rsidRPr="003612B2">
              <w:rPr>
                <w:rFonts w:ascii="Courier New" w:hAnsi="Courier New" w:cs="Courier New"/>
                <w:sz w:val="20"/>
                <w:szCs w:val="20"/>
              </w:rPr>
              <w:t xml:space="preserve"> \</w:t>
            </w:r>
          </w:p>
          <w:p w14:paraId="1DEE39E3"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INPUT=</w:t>
            </w:r>
            <w:r w:rsidRPr="003612B2">
              <w:rPr>
                <w:rFonts w:ascii="Courier New" w:hAnsi="Courier New" w:cs="Courier New"/>
                <w:sz w:val="20"/>
                <w:szCs w:val="20"/>
              </w:rPr>
              <w:t>$aln.sorted.bam \</w:t>
            </w:r>
          </w:p>
          <w:p w14:paraId="572F7A0D"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OUTPUT=</w:t>
            </w:r>
            <w:r w:rsidRPr="003612B2">
              <w:rPr>
                <w:rFonts w:ascii="Courier New" w:hAnsi="Courier New" w:cs="Courier New"/>
                <w:sz w:val="20"/>
                <w:szCs w:val="20"/>
              </w:rPr>
              <w:t>$aln.sorted.prededup.bam \</w:t>
            </w:r>
          </w:p>
          <w:p w14:paraId="536A3497"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METRICS_FILE=</w:t>
            </w:r>
            <w:r w:rsidRPr="003612B2">
              <w:rPr>
                <w:rFonts w:ascii="Courier New" w:hAnsi="Courier New" w:cs="Courier New"/>
                <w:sz w:val="20"/>
                <w:szCs w:val="20"/>
              </w:rPr>
              <w:t>$metrics.txt</w:t>
            </w:r>
          </w:p>
        </w:tc>
      </w:tr>
    </w:tbl>
    <w:p w14:paraId="6F0477CA" w14:textId="77777777" w:rsidR="000C6EBC" w:rsidRPr="003612B2" w:rsidRDefault="000C6EBC" w:rsidP="000C6EBC"/>
    <w:p w14:paraId="19747007" w14:textId="77777777" w:rsidR="000C6EBC" w:rsidRPr="003612B2" w:rsidRDefault="000C6EBC" w:rsidP="000C6EBC">
      <w:r w:rsidRPr="003612B2">
        <w:t>The following command line removes the duplicates,</w:t>
      </w:r>
    </w:p>
    <w:p w14:paraId="22FA88E6"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61368580"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062968E" w14:textId="77777777" w:rsidR="000C6EBC" w:rsidRPr="003612B2" w:rsidRDefault="000C6EBC" w:rsidP="000C6EBC">
            <w:r w:rsidRPr="003612B2">
              <w:rPr>
                <w:rFonts w:ascii="Courier New" w:hAnsi="Courier New" w:cs="Courier New"/>
                <w:b/>
                <w:bCs/>
                <w:sz w:val="20"/>
                <w:szCs w:val="20"/>
              </w:rPr>
              <w:t>$ samtools view -hb -F 0xF40</w:t>
            </w:r>
            <w:r w:rsidRPr="003612B2">
              <w:rPr>
                <w:rFonts w:ascii="Courier New" w:hAnsi="Courier New" w:cs="Courier New"/>
                <w:sz w:val="20"/>
                <w:szCs w:val="20"/>
              </w:rPr>
              <w:t xml:space="preserve"> $aln.sorted.dedup.bam</w:t>
            </w:r>
            <w:r w:rsidRPr="003612B2">
              <w:rPr>
                <w:rFonts w:ascii="Courier New" w:hAnsi="Courier New" w:cs="Courier New"/>
                <w:b/>
                <w:bCs/>
                <w:sz w:val="20"/>
                <w:szCs w:val="20"/>
              </w:rPr>
              <w:t xml:space="preserve"> &gt;</w:t>
            </w:r>
            <w:r w:rsidRPr="003612B2">
              <w:rPr>
                <w:rFonts w:ascii="Courier New" w:hAnsi="Courier New" w:cs="Courier New"/>
                <w:sz w:val="20"/>
                <w:szCs w:val="20"/>
              </w:rPr>
              <w:t xml:space="preserve"> $aln.cleaned.bam</w:t>
            </w:r>
          </w:p>
        </w:tc>
      </w:tr>
    </w:tbl>
    <w:p w14:paraId="059322AD" w14:textId="77777777" w:rsidR="000C6EBC" w:rsidRPr="003612B2" w:rsidRDefault="000C6EBC" w:rsidP="000C6EBC"/>
    <w:p w14:paraId="78A601BD" w14:textId="77777777" w:rsidR="000C6EBC" w:rsidRPr="003612B2" w:rsidRDefault="000C6EBC" w:rsidP="000C6EBC">
      <w:r w:rsidRPr="003612B2">
        <w:t>We use Picard to label the bam headers,</w:t>
      </w:r>
    </w:p>
    <w:p w14:paraId="139DA706"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47AB9731"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21D524B"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$java -jar</w:t>
            </w:r>
            <w:r w:rsidRPr="003612B2">
              <w:rPr>
                <w:rFonts w:ascii="Courier New" w:hAnsi="Courier New" w:cs="Courier New"/>
                <w:sz w:val="20"/>
                <w:szCs w:val="20"/>
              </w:rPr>
              <w:t xml:space="preserve"> $picard </w:t>
            </w:r>
            <w:r w:rsidRPr="003612B2">
              <w:rPr>
                <w:rFonts w:ascii="Courier New" w:hAnsi="Courier New" w:cs="Courier New"/>
                <w:b/>
                <w:bCs/>
                <w:sz w:val="20"/>
                <w:szCs w:val="20"/>
              </w:rPr>
              <w:t>AddOrReplaceReadGroups</w:t>
            </w:r>
            <w:r w:rsidRPr="003612B2">
              <w:rPr>
                <w:rFonts w:ascii="Courier New" w:hAnsi="Courier New" w:cs="Courier New"/>
                <w:sz w:val="20"/>
                <w:szCs w:val="20"/>
              </w:rPr>
              <w:t xml:space="preserve"> \</w:t>
            </w:r>
          </w:p>
          <w:p w14:paraId="59EADB2A"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INPUT=</w:t>
            </w:r>
            <w:r w:rsidRPr="003612B2">
              <w:rPr>
                <w:rFonts w:ascii="Courier New" w:hAnsi="Courier New" w:cs="Courier New"/>
                <w:sz w:val="20"/>
                <w:szCs w:val="20"/>
              </w:rPr>
              <w:t>$aln.cleaned.bam \</w:t>
            </w:r>
          </w:p>
          <w:p w14:paraId="21E6C4E2"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rPr>
              <w:t xml:space="preserve">      </w:t>
            </w:r>
            <w:r w:rsidRPr="003612B2">
              <w:rPr>
                <w:rFonts w:ascii="Courier New" w:hAnsi="Courier New" w:cs="Courier New"/>
                <w:b/>
                <w:bCs/>
                <w:sz w:val="20"/>
                <w:szCs w:val="20"/>
              </w:rPr>
              <w:t>OUTPUT=</w:t>
            </w:r>
            <w:r w:rsidRPr="003612B2">
              <w:rPr>
                <w:rFonts w:ascii="Courier New" w:hAnsi="Courier New" w:cs="Courier New"/>
                <w:sz w:val="20"/>
                <w:szCs w:val="20"/>
                <w:lang w:val="en-GB"/>
              </w:rPr>
              <w:t>$aln.sorted.L.bam \</w:t>
            </w:r>
          </w:p>
          <w:p w14:paraId="2D1BD7C9"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RGLB</w:t>
            </w:r>
            <w:r w:rsidRPr="003612B2">
              <w:rPr>
                <w:rFonts w:ascii="Courier New" w:hAnsi="Courier New" w:cs="Courier New"/>
                <w:sz w:val="20"/>
                <w:szCs w:val="20"/>
                <w:lang w:val="en-GB"/>
              </w:rPr>
              <w:t>=Library \</w:t>
            </w:r>
          </w:p>
          <w:p w14:paraId="20321103"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RGPL=</w:t>
            </w:r>
            <w:r w:rsidRPr="003612B2">
              <w:rPr>
                <w:rFonts w:ascii="Courier New" w:hAnsi="Courier New" w:cs="Courier New"/>
                <w:sz w:val="20"/>
                <w:szCs w:val="20"/>
                <w:lang w:val="en-GB"/>
              </w:rPr>
              <w:t>ILLUMINA\</w:t>
            </w:r>
          </w:p>
          <w:p w14:paraId="3BC37582"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RGPU=</w:t>
            </w:r>
            <w:r w:rsidRPr="003612B2">
              <w:rPr>
                <w:rFonts w:ascii="Courier New" w:hAnsi="Courier New" w:cs="Courier New"/>
                <w:sz w:val="20"/>
                <w:szCs w:val="20"/>
                <w:lang w:val="en-GB"/>
              </w:rPr>
              <w:t>PlatformUnit \</w:t>
            </w:r>
          </w:p>
          <w:p w14:paraId="547FD8C3" w14:textId="77777777" w:rsidR="000C6EBC" w:rsidRPr="003612B2" w:rsidRDefault="000C6EBC" w:rsidP="000C6EBC">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RGSM=</w:t>
            </w:r>
            <w:r w:rsidRPr="003612B2">
              <w:rPr>
                <w:rFonts w:ascii="Courier New" w:hAnsi="Courier New" w:cs="Courier New"/>
                <w:sz w:val="20"/>
                <w:szCs w:val="20"/>
                <w:lang w:val="en-GB"/>
              </w:rPr>
              <w:t>SampleName</w:t>
            </w:r>
          </w:p>
        </w:tc>
      </w:tr>
    </w:tbl>
    <w:p w14:paraId="1CD4114A" w14:textId="77777777" w:rsidR="000C6EBC" w:rsidRPr="003612B2" w:rsidRDefault="000C6EBC" w:rsidP="000C6EBC"/>
    <w:p w14:paraId="0EA7F93C" w14:textId="77777777" w:rsidR="000C6EBC" w:rsidRPr="003612B2" w:rsidRDefault="000C6EBC" w:rsidP="000C6EBC">
      <w:r w:rsidRPr="003612B2">
        <w:t>And index the resulting file:</w:t>
      </w:r>
    </w:p>
    <w:p w14:paraId="5D1132DC"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5BFCC577"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77D9075F" w14:textId="77777777" w:rsidR="000C6EBC" w:rsidRPr="003612B2" w:rsidRDefault="000C6EBC" w:rsidP="000C6EBC">
            <w:r w:rsidRPr="003612B2">
              <w:rPr>
                <w:rFonts w:ascii="Courier New" w:hAnsi="Courier New" w:cs="Courier New"/>
                <w:b/>
                <w:bCs/>
                <w:sz w:val="20"/>
                <w:szCs w:val="20"/>
                <w:lang w:val="en-GB"/>
              </w:rPr>
              <w:t>$ samtools index</w:t>
            </w:r>
            <w:r w:rsidRPr="003612B2">
              <w:rPr>
                <w:rFonts w:ascii="Courier New" w:hAnsi="Courier New" w:cs="Courier New"/>
                <w:sz w:val="20"/>
                <w:szCs w:val="20"/>
                <w:lang w:val="en-GB"/>
              </w:rPr>
              <w:t xml:space="preserve"> $aln.sorted.L.bam</w:t>
            </w:r>
          </w:p>
        </w:tc>
      </w:tr>
    </w:tbl>
    <w:p w14:paraId="0B304D1C" w14:textId="56DBD1EB" w:rsidR="000C6EBC" w:rsidRPr="003612B2" w:rsidRDefault="005D01F0" w:rsidP="000C6EBC">
      <w:pPr>
        <w:pStyle w:val="Heading3"/>
      </w:pPr>
      <w:bookmarkStart w:id="48" w:name="_Toc452656953"/>
      <w:r w:rsidRPr="003612B2">
        <w:t>Indel r</w:t>
      </w:r>
      <w:r w:rsidR="000C6EBC" w:rsidRPr="003612B2">
        <w:t>ealignment</w:t>
      </w:r>
      <w:bookmarkEnd w:id="48"/>
    </w:p>
    <w:p w14:paraId="570AEDB5" w14:textId="77777777" w:rsidR="000C6EBC" w:rsidRPr="003612B2" w:rsidRDefault="000C6EBC" w:rsidP="000C6EBC">
      <w:r w:rsidRPr="003612B2">
        <w:t xml:space="preserve">Create the target list of intervals: </w:t>
      </w:r>
    </w:p>
    <w:p w14:paraId="594E1DFB"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30DB5070"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4E10F3C"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b/>
                <w:bCs/>
                <w:sz w:val="20"/>
                <w:szCs w:val="20"/>
                <w:lang w:val="en-GB"/>
              </w:rPr>
              <w:t xml:space="preserve">$ java -jar </w:t>
            </w:r>
            <w:r w:rsidRPr="003612B2">
              <w:rPr>
                <w:rFonts w:ascii="Courier New" w:hAnsi="Courier New" w:cs="Courier New"/>
                <w:sz w:val="20"/>
                <w:szCs w:val="20"/>
                <w:lang w:val="en-GB"/>
              </w:rPr>
              <w:t xml:space="preserve">$gatk </w:t>
            </w:r>
            <w:r w:rsidRPr="003612B2">
              <w:rPr>
                <w:rFonts w:ascii="Courier New" w:hAnsi="Courier New" w:cs="Courier New"/>
                <w:b/>
                <w:bCs/>
                <w:sz w:val="20"/>
                <w:szCs w:val="20"/>
                <w:lang w:val="en-GB"/>
              </w:rPr>
              <w:t xml:space="preserve">-T RealignerTargetCreator </w:t>
            </w:r>
            <w:r w:rsidRPr="003612B2">
              <w:rPr>
                <w:rFonts w:ascii="Courier New" w:hAnsi="Courier New" w:cs="Courier New"/>
                <w:sz w:val="20"/>
                <w:szCs w:val="20"/>
                <w:lang w:val="en-GB"/>
              </w:rPr>
              <w:t xml:space="preserve">\ </w:t>
            </w:r>
          </w:p>
          <w:p w14:paraId="69123D99"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-R</w:t>
            </w:r>
            <w:r w:rsidRPr="003612B2">
              <w:rPr>
                <w:rFonts w:ascii="Courier New" w:hAnsi="Courier New" w:cs="Courier New"/>
                <w:sz w:val="20"/>
                <w:szCs w:val="20"/>
                <w:lang w:val="en-GB"/>
              </w:rPr>
              <w:t xml:space="preserve"> $ref.fa \</w:t>
            </w:r>
          </w:p>
          <w:p w14:paraId="7BD1F763"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-I</w:t>
            </w:r>
            <w:r w:rsidRPr="003612B2">
              <w:rPr>
                <w:rFonts w:ascii="Courier New" w:hAnsi="Courier New" w:cs="Courier New"/>
                <w:sz w:val="20"/>
                <w:szCs w:val="20"/>
                <w:lang w:val="en-GB"/>
              </w:rPr>
              <w:t xml:space="preserve"> $aln.sorted.L.bam \</w:t>
            </w:r>
          </w:p>
          <w:p w14:paraId="410C84E1"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-known</w:t>
            </w:r>
            <w:r w:rsidRPr="003612B2">
              <w:rPr>
                <w:rFonts w:ascii="Courier New" w:hAnsi="Courier New" w:cs="Courier New"/>
                <w:sz w:val="20"/>
                <w:szCs w:val="20"/>
                <w:lang w:val="en-GB"/>
              </w:rPr>
              <w:t xml:space="preserve"> $Mills_and_1000G_gold_standard.indels.b37.vcf \</w:t>
            </w:r>
          </w:p>
          <w:p w14:paraId="18528594" w14:textId="77777777" w:rsidR="000C6EBC" w:rsidRPr="003612B2" w:rsidRDefault="000C6EBC" w:rsidP="000C6EBC">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 xml:space="preserve">-o </w:t>
            </w:r>
            <w:r w:rsidRPr="003612B2">
              <w:rPr>
                <w:rFonts w:ascii="Courier New" w:hAnsi="Courier New" w:cs="Courier New"/>
                <w:sz w:val="20"/>
                <w:szCs w:val="20"/>
                <w:lang w:val="en-GB"/>
              </w:rPr>
              <w:t>$target.intervals_list</w:t>
            </w:r>
          </w:p>
        </w:tc>
      </w:tr>
    </w:tbl>
    <w:p w14:paraId="68A9B213" w14:textId="77777777" w:rsidR="000C6EBC" w:rsidRPr="003612B2" w:rsidRDefault="000C6EBC" w:rsidP="000C6EBC"/>
    <w:p w14:paraId="5121777D" w14:textId="77777777" w:rsidR="000C6EBC" w:rsidRPr="003612B2" w:rsidRDefault="000C6EBC" w:rsidP="000C6EBC">
      <w:r w:rsidRPr="003612B2">
        <w:t>The following command performs the realignment,</w:t>
      </w:r>
    </w:p>
    <w:p w14:paraId="0BF1E888"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4727908A"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A724F05" w14:textId="77777777" w:rsidR="000C6EBC" w:rsidRPr="003612B2" w:rsidRDefault="000C6EBC" w:rsidP="000C6EBC">
            <w:pPr>
              <w:rPr>
                <w:rFonts w:ascii="Courier New" w:hAnsi="Courier New" w:cs="Courier New"/>
                <w:sz w:val="20"/>
                <w:szCs w:val="20"/>
                <w:lang w:val="de-CH"/>
              </w:rPr>
            </w:pPr>
            <w:r w:rsidRPr="003612B2">
              <w:rPr>
                <w:rFonts w:ascii="Courier New" w:hAnsi="Courier New" w:cs="Courier New"/>
                <w:b/>
                <w:bCs/>
                <w:sz w:val="20"/>
                <w:szCs w:val="20"/>
                <w:lang w:val="de-CH"/>
              </w:rPr>
              <w:t>$ java -jar</w:t>
            </w:r>
            <w:r w:rsidRPr="003612B2">
              <w:rPr>
                <w:rFonts w:ascii="Courier New" w:hAnsi="Courier New" w:cs="Courier New"/>
                <w:sz w:val="20"/>
                <w:szCs w:val="20"/>
                <w:lang w:val="de-CH"/>
              </w:rPr>
              <w:t xml:space="preserve"> $gatk </w:t>
            </w:r>
            <w:r w:rsidRPr="003612B2">
              <w:rPr>
                <w:rFonts w:ascii="Courier New" w:hAnsi="Courier New" w:cs="Courier New"/>
                <w:b/>
                <w:bCs/>
                <w:sz w:val="20"/>
                <w:szCs w:val="20"/>
                <w:lang w:val="de-CH"/>
              </w:rPr>
              <w:t>-T IndelRealigner</w:t>
            </w:r>
            <w:r w:rsidRPr="003612B2">
              <w:rPr>
                <w:rFonts w:ascii="Courier New" w:hAnsi="Courier New" w:cs="Courier New"/>
                <w:sz w:val="20"/>
                <w:szCs w:val="20"/>
                <w:lang w:val="de-CH"/>
              </w:rPr>
              <w:t xml:space="preserve"> \ </w:t>
            </w:r>
          </w:p>
          <w:p w14:paraId="6E4E53B2" w14:textId="77777777" w:rsidR="000C6EBC" w:rsidRPr="003612B2" w:rsidRDefault="000C6EBC" w:rsidP="000C6EBC">
            <w:pPr>
              <w:rPr>
                <w:rFonts w:ascii="Courier New" w:hAnsi="Courier New"/>
                <w:sz w:val="20"/>
              </w:rPr>
            </w:pPr>
            <w:r w:rsidRPr="003612B2">
              <w:rPr>
                <w:rFonts w:ascii="Courier New" w:hAnsi="Courier New" w:cs="Courier New"/>
                <w:sz w:val="20"/>
                <w:szCs w:val="20"/>
                <w:lang w:val="de-CH"/>
              </w:rPr>
              <w:t xml:space="preserve">       </w:t>
            </w:r>
            <w:r w:rsidRPr="003612B2">
              <w:rPr>
                <w:rFonts w:ascii="Courier New" w:hAnsi="Courier New"/>
                <w:b/>
                <w:sz w:val="20"/>
              </w:rPr>
              <w:t>-R</w:t>
            </w:r>
            <w:r w:rsidRPr="003612B2">
              <w:rPr>
                <w:rFonts w:ascii="Courier New" w:hAnsi="Courier New"/>
                <w:sz w:val="20"/>
              </w:rPr>
              <w:t xml:space="preserve"> $ref.fa \</w:t>
            </w:r>
          </w:p>
          <w:p w14:paraId="4DEDCE8C" w14:textId="77777777" w:rsidR="000C6EBC" w:rsidRPr="003612B2" w:rsidRDefault="000C6EBC" w:rsidP="000C6EBC">
            <w:pPr>
              <w:rPr>
                <w:rFonts w:ascii="Courier New" w:hAnsi="Courier New" w:cs="Courier New"/>
                <w:sz w:val="20"/>
                <w:szCs w:val="20"/>
                <w:lang w:val="en-GB"/>
              </w:rPr>
            </w:pPr>
            <w:r w:rsidRPr="003612B2">
              <w:rPr>
                <w:rFonts w:ascii="Courier New" w:hAnsi="Courier New"/>
                <w:sz w:val="20"/>
              </w:rPr>
              <w:t xml:space="preserve">       </w:t>
            </w:r>
            <w:r w:rsidRPr="003612B2">
              <w:rPr>
                <w:rFonts w:ascii="Courier New" w:hAnsi="Courier New" w:cs="Courier New"/>
                <w:b/>
                <w:bCs/>
                <w:sz w:val="20"/>
                <w:szCs w:val="20"/>
                <w:lang w:val="en-GB"/>
              </w:rPr>
              <w:t>-I</w:t>
            </w:r>
            <w:r w:rsidRPr="003612B2">
              <w:rPr>
                <w:rFonts w:ascii="Courier New" w:hAnsi="Courier New" w:cs="Courier New"/>
                <w:sz w:val="20"/>
                <w:szCs w:val="20"/>
                <w:lang w:val="en-GB"/>
              </w:rPr>
              <w:t xml:space="preserve"> $aln.sorted.L.bam \</w:t>
            </w:r>
          </w:p>
          <w:p w14:paraId="3719A681" w14:textId="77777777" w:rsidR="000C6EBC" w:rsidRPr="003612B2" w:rsidRDefault="000C6EBC" w:rsidP="000C6EBC">
            <w:pPr>
              <w:rPr>
                <w:rFonts w:ascii="Courier New" w:hAnsi="Courier New" w:cs="Courier New"/>
                <w:sz w:val="20"/>
                <w:szCs w:val="20"/>
                <w:lang w:val="en-GB"/>
              </w:rPr>
            </w:pPr>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-targetIntervals</w:t>
            </w:r>
            <w:r w:rsidRPr="003612B2">
              <w:rPr>
                <w:rFonts w:ascii="Courier New" w:hAnsi="Courier New" w:cs="Courier New"/>
                <w:sz w:val="20"/>
                <w:szCs w:val="20"/>
                <w:lang w:val="en-GB"/>
              </w:rPr>
              <w:t xml:space="preserve"> $target.intervals_list \</w:t>
            </w:r>
          </w:p>
          <w:p w14:paraId="6E156DF0" w14:textId="77777777" w:rsidR="000C6EBC" w:rsidRPr="003612B2" w:rsidRDefault="000C6EBC" w:rsidP="000C6EBC">
            <w:r w:rsidRPr="003612B2">
              <w:rPr>
                <w:rFonts w:ascii="Courier New" w:hAnsi="Courier New" w:cs="Courier New"/>
                <w:sz w:val="20"/>
                <w:szCs w:val="20"/>
                <w:lang w:val="en-GB"/>
              </w:rPr>
              <w:t xml:space="preserve">       </w:t>
            </w:r>
            <w:r w:rsidRPr="003612B2">
              <w:rPr>
                <w:rFonts w:ascii="Courier New" w:hAnsi="Courier New" w:cs="Courier New"/>
                <w:b/>
                <w:bCs/>
                <w:sz w:val="20"/>
                <w:szCs w:val="20"/>
                <w:lang w:val="en-GB"/>
              </w:rPr>
              <w:t>-o</w:t>
            </w:r>
            <w:r w:rsidRPr="003612B2">
              <w:rPr>
                <w:rFonts w:ascii="Courier New" w:hAnsi="Courier New" w:cs="Courier New"/>
                <w:sz w:val="20"/>
                <w:szCs w:val="20"/>
                <w:lang w:val="en-GB"/>
              </w:rPr>
              <w:t xml:space="preserve"> $bamFile_realign</w:t>
            </w:r>
          </w:p>
        </w:tc>
      </w:tr>
    </w:tbl>
    <w:p w14:paraId="74AA730A" w14:textId="3891ECE1" w:rsidR="000C6EBC" w:rsidRPr="003612B2" w:rsidRDefault="000C6EBC" w:rsidP="000C6EBC">
      <w:pPr>
        <w:pStyle w:val="Heading3"/>
      </w:pPr>
      <w:bookmarkStart w:id="49" w:name="_Toc452656954"/>
      <w:r w:rsidRPr="003612B2">
        <w:t>Base</w:t>
      </w:r>
      <w:r w:rsidR="005D01F0" w:rsidRPr="003612B2">
        <w:t xml:space="preserve"> quality value r</w:t>
      </w:r>
      <w:r w:rsidRPr="003612B2">
        <w:t>ecalibration</w:t>
      </w:r>
      <w:bookmarkEnd w:id="49"/>
    </w:p>
    <w:p w14:paraId="4A0C37D9" w14:textId="77777777" w:rsidR="000C6EBC" w:rsidRPr="003612B2" w:rsidRDefault="000C6EBC" w:rsidP="000C6EBC">
      <w:r w:rsidRPr="003612B2">
        <w:t xml:space="preserve">A recalibration of the quality scores is performed using the following two commands: </w:t>
      </w:r>
    </w:p>
    <w:p w14:paraId="51C76B5A" w14:textId="77777777" w:rsidR="000C6EBC" w:rsidRPr="003612B2" w:rsidRDefault="000C6EBC" w:rsidP="000C6EBC"/>
    <w:tbl>
      <w:tblPr>
        <w:tblW w:w="0" w:type="auto"/>
        <w:tblInd w:w="108" w:type="dxa"/>
        <w:tblLayout w:type="fixed"/>
        <w:tblLook w:val="0000" w:firstRow="0" w:lastRow="0" w:firstColumn="0" w:lastColumn="0" w:noHBand="0" w:noVBand="0"/>
      </w:tblPr>
      <w:tblGrid>
        <w:gridCol w:w="9972"/>
      </w:tblGrid>
      <w:tr w:rsidR="000C6EBC" w:rsidRPr="003612B2" w14:paraId="068321E3" w14:textId="77777777" w:rsidTr="000C6EBC">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6A6E4EA2"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 java -jar</w:t>
            </w:r>
            <w:r w:rsidRPr="003612B2">
              <w:rPr>
                <w:rFonts w:ascii="Courier New" w:hAnsi="Courier New" w:cs="Courier New"/>
                <w:sz w:val="20"/>
                <w:szCs w:val="20"/>
              </w:rPr>
              <w:t xml:space="preserve"> </w:t>
            </w:r>
            <w:r w:rsidRPr="003612B2">
              <w:rPr>
                <w:rFonts w:ascii="Courier New" w:hAnsi="Courier New" w:cs="Courier New"/>
                <w:sz w:val="20"/>
                <w:szCs w:val="20"/>
                <w:lang w:val="en-GB"/>
              </w:rPr>
              <w:t>$gatk</w:t>
            </w:r>
            <w:r w:rsidRPr="003612B2">
              <w:rPr>
                <w:rFonts w:ascii="Courier New" w:hAnsi="Courier New" w:cs="Courier New"/>
                <w:sz w:val="20"/>
                <w:szCs w:val="20"/>
              </w:rPr>
              <w:t xml:space="preserve"> </w:t>
            </w:r>
            <w:r w:rsidRPr="003612B2">
              <w:rPr>
                <w:rFonts w:ascii="Courier New" w:hAnsi="Courier New" w:cs="Courier New"/>
                <w:b/>
                <w:bCs/>
                <w:sz w:val="20"/>
                <w:szCs w:val="20"/>
              </w:rPr>
              <w:t>-T BaseRecalibrator</w:t>
            </w:r>
            <w:r w:rsidRPr="003612B2">
              <w:rPr>
                <w:rFonts w:ascii="Courier New" w:hAnsi="Courier New" w:cs="Courier New"/>
                <w:sz w:val="20"/>
                <w:szCs w:val="20"/>
              </w:rPr>
              <w:t xml:space="preserve"> \</w:t>
            </w:r>
          </w:p>
          <w:p w14:paraId="24CB8F1F"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-R</w:t>
            </w:r>
            <w:r w:rsidRPr="003612B2">
              <w:rPr>
                <w:rFonts w:ascii="Courier New" w:hAnsi="Courier New" w:cs="Courier New"/>
                <w:sz w:val="20"/>
                <w:szCs w:val="20"/>
              </w:rPr>
              <w:t xml:space="preserve"> $ref.fa \</w:t>
            </w:r>
          </w:p>
          <w:p w14:paraId="303E4BD0"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-I</w:t>
            </w:r>
            <w:r w:rsidRPr="003612B2">
              <w:rPr>
                <w:rFonts w:ascii="Courier New" w:hAnsi="Courier New" w:cs="Courier New"/>
                <w:sz w:val="20"/>
                <w:szCs w:val="20"/>
              </w:rPr>
              <w:t xml:space="preserve"> $bamFile_realign \</w:t>
            </w:r>
            <w:r w:rsidRPr="003612B2">
              <w:rPr>
                <w:rFonts w:ascii="MS Mincho" w:hAnsi="MS Mincho" w:cs="MS Mincho"/>
                <w:sz w:val="20"/>
                <w:szCs w:val="20"/>
              </w:rPr>
              <w:t> </w:t>
            </w:r>
          </w:p>
          <w:p w14:paraId="60EF4333"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-knownSites</w:t>
            </w:r>
            <w:r w:rsidRPr="003612B2">
              <w:rPr>
                <w:rFonts w:ascii="Courier New" w:hAnsi="Courier New" w:cs="Courier New"/>
                <w:sz w:val="20"/>
                <w:szCs w:val="20"/>
              </w:rPr>
              <w:t xml:space="preserve"> $dbsnp_138.b37.vcf \ </w:t>
            </w:r>
          </w:p>
          <w:p w14:paraId="55F1F728"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lastRenderedPageBreak/>
              <w:t xml:space="preserve">       </w:t>
            </w:r>
            <w:r w:rsidRPr="003612B2">
              <w:rPr>
                <w:rFonts w:ascii="Courier New" w:hAnsi="Courier New" w:cs="Courier New"/>
                <w:b/>
                <w:bCs/>
                <w:sz w:val="20"/>
                <w:szCs w:val="20"/>
              </w:rPr>
              <w:t>-knownSites</w:t>
            </w:r>
            <w:r w:rsidRPr="003612B2">
              <w:rPr>
                <w:rFonts w:ascii="Courier New" w:hAnsi="Courier New" w:cs="Courier New"/>
                <w:sz w:val="20"/>
                <w:szCs w:val="20"/>
              </w:rPr>
              <w:t xml:space="preserve"> $Mills_and_1000G_gold_standard.indels.b37.vcf \</w:t>
            </w:r>
          </w:p>
          <w:p w14:paraId="3EA3AE7F"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-knownSites</w:t>
            </w:r>
            <w:r w:rsidRPr="003612B2">
              <w:rPr>
                <w:rFonts w:ascii="Courier New" w:hAnsi="Courier New" w:cs="Courier New"/>
                <w:sz w:val="20"/>
                <w:szCs w:val="20"/>
              </w:rPr>
              <w:t xml:space="preserve"> $1000G_phase1.indels.b37.vcf \</w:t>
            </w:r>
          </w:p>
          <w:p w14:paraId="286A065F"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-o</w:t>
            </w:r>
            <w:r w:rsidRPr="003612B2">
              <w:rPr>
                <w:rFonts w:ascii="Courier New" w:hAnsi="Courier New" w:cs="Courier New"/>
                <w:sz w:val="20"/>
                <w:szCs w:val="20"/>
              </w:rPr>
              <w:t xml:space="preserve"> $recal_data </w:t>
            </w:r>
          </w:p>
        </w:tc>
      </w:tr>
    </w:tbl>
    <w:p w14:paraId="6FB7BDDB" w14:textId="77777777" w:rsidR="000C6EBC" w:rsidRPr="003612B2" w:rsidRDefault="000C6EBC" w:rsidP="000C6EBC"/>
    <w:tbl>
      <w:tblPr>
        <w:tblW w:w="0" w:type="auto"/>
        <w:tblInd w:w="108" w:type="dxa"/>
        <w:tblLayout w:type="fixed"/>
        <w:tblLook w:val="0000" w:firstRow="0" w:lastRow="0" w:firstColumn="0" w:lastColumn="0" w:noHBand="0" w:noVBand="0"/>
      </w:tblPr>
      <w:tblGrid>
        <w:gridCol w:w="9972"/>
      </w:tblGrid>
      <w:tr w:rsidR="000C6EBC" w:rsidRPr="003612B2" w14:paraId="258F0959" w14:textId="77777777" w:rsidTr="000C6EBC">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76FB63D4" w14:textId="77777777" w:rsidR="000C6EBC" w:rsidRPr="003612B2" w:rsidRDefault="000C6EBC" w:rsidP="000C6EBC">
            <w:pPr>
              <w:rPr>
                <w:rFonts w:ascii="Courier New" w:hAnsi="Courier New" w:cs="Courier New"/>
                <w:sz w:val="20"/>
                <w:szCs w:val="20"/>
                <w:lang w:val="fr-CH"/>
              </w:rPr>
            </w:pPr>
            <w:r w:rsidRPr="003612B2">
              <w:rPr>
                <w:rFonts w:ascii="Courier New" w:hAnsi="Courier New" w:cs="Courier New"/>
                <w:b/>
                <w:bCs/>
                <w:sz w:val="20"/>
                <w:szCs w:val="20"/>
                <w:lang w:val="fr-CH"/>
              </w:rPr>
              <w:t>$ java -jar</w:t>
            </w:r>
            <w:r w:rsidRPr="003612B2">
              <w:rPr>
                <w:rFonts w:ascii="Courier New" w:hAnsi="Courier New" w:cs="Courier New"/>
                <w:sz w:val="20"/>
                <w:szCs w:val="20"/>
                <w:lang w:val="fr-CH"/>
              </w:rPr>
              <w:t xml:space="preserve"> $gatk </w:t>
            </w:r>
            <w:r w:rsidRPr="003612B2">
              <w:rPr>
                <w:rFonts w:ascii="Courier New" w:hAnsi="Courier New" w:cs="Courier New"/>
                <w:b/>
                <w:bCs/>
                <w:sz w:val="20"/>
                <w:szCs w:val="20"/>
                <w:lang w:val="fr-CH"/>
              </w:rPr>
              <w:t>-T PrintReads</w:t>
            </w:r>
            <w:r w:rsidRPr="003612B2">
              <w:rPr>
                <w:rFonts w:ascii="Courier New" w:hAnsi="Courier New" w:cs="Courier New"/>
                <w:sz w:val="20"/>
                <w:szCs w:val="20"/>
                <w:lang w:val="fr-CH"/>
              </w:rPr>
              <w:t xml:space="preserve"> \</w:t>
            </w:r>
          </w:p>
          <w:p w14:paraId="2531C42A"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lang w:val="fr-CH"/>
              </w:rPr>
              <w:t xml:space="preserve">       </w:t>
            </w:r>
            <w:r w:rsidRPr="003612B2">
              <w:rPr>
                <w:rFonts w:ascii="Courier New" w:hAnsi="Courier New" w:cs="Courier New"/>
                <w:b/>
                <w:bCs/>
                <w:sz w:val="20"/>
                <w:szCs w:val="20"/>
              </w:rPr>
              <w:t>-R</w:t>
            </w:r>
            <w:r w:rsidRPr="003612B2">
              <w:rPr>
                <w:rFonts w:ascii="Courier New" w:hAnsi="Courier New" w:cs="Courier New"/>
                <w:sz w:val="20"/>
                <w:szCs w:val="20"/>
              </w:rPr>
              <w:t xml:space="preserve"> $ref.fa \</w:t>
            </w:r>
          </w:p>
          <w:p w14:paraId="013F3463"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-I</w:t>
            </w:r>
            <w:r w:rsidRPr="003612B2">
              <w:rPr>
                <w:rFonts w:ascii="Courier New" w:hAnsi="Courier New" w:cs="Courier New"/>
                <w:sz w:val="20"/>
                <w:szCs w:val="20"/>
              </w:rPr>
              <w:t xml:space="preserve"> $bamFile_realign \</w:t>
            </w:r>
            <w:r w:rsidRPr="003612B2">
              <w:rPr>
                <w:rFonts w:ascii="MS Mincho" w:hAnsi="MS Mincho" w:cs="MS Mincho"/>
                <w:sz w:val="20"/>
                <w:szCs w:val="20"/>
              </w:rPr>
              <w:t> </w:t>
            </w:r>
          </w:p>
          <w:p w14:paraId="70C9651F"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-BQSR</w:t>
            </w:r>
            <w:r w:rsidRPr="003612B2">
              <w:rPr>
                <w:rFonts w:ascii="Courier New" w:hAnsi="Courier New" w:cs="Courier New"/>
                <w:sz w:val="20"/>
                <w:szCs w:val="20"/>
              </w:rPr>
              <w:t xml:space="preserve"> $recal_data \ </w:t>
            </w:r>
          </w:p>
          <w:p w14:paraId="79394813"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-o</w:t>
            </w:r>
            <w:r w:rsidRPr="003612B2">
              <w:rPr>
                <w:rFonts w:ascii="Courier New" w:hAnsi="Courier New" w:cs="Courier New"/>
                <w:sz w:val="20"/>
                <w:szCs w:val="20"/>
              </w:rPr>
              <w:t xml:space="preserve"> $bamFile_recal </w:t>
            </w:r>
          </w:p>
        </w:tc>
      </w:tr>
    </w:tbl>
    <w:p w14:paraId="51273952" w14:textId="77777777" w:rsidR="000C6EBC" w:rsidRPr="003612B2" w:rsidRDefault="000C6EBC" w:rsidP="000C6EBC">
      <w:pPr>
        <w:pStyle w:val="Heading3"/>
      </w:pPr>
      <w:bookmarkStart w:id="50" w:name="_Toc452656955"/>
      <w:r w:rsidRPr="003612B2">
        <w:t>GATK</w:t>
      </w:r>
      <w:bookmarkEnd w:id="50"/>
    </w:p>
    <w:p w14:paraId="60F76BCC" w14:textId="66A9490E" w:rsidR="000C6EBC" w:rsidRPr="003612B2" w:rsidRDefault="000C6EBC" w:rsidP="000C6EBC">
      <w:r w:rsidRPr="003612B2">
        <w:t>We consider the Haplotype Caller as the variant caller for the GATK pipeline</w:t>
      </w:r>
    </w:p>
    <w:p w14:paraId="0EEF627B"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12C0029C"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0A1B558" w14:textId="77777777" w:rsidR="000C6EBC" w:rsidRPr="003612B2" w:rsidRDefault="000C6EBC" w:rsidP="000C6EBC">
            <w:pPr>
              <w:jc w:val="left"/>
              <w:rPr>
                <w:rFonts w:ascii="Courier New" w:hAnsi="Courier New" w:cs="Courier New"/>
                <w:sz w:val="20"/>
              </w:rPr>
            </w:pPr>
            <w:r w:rsidRPr="003612B2">
              <w:rPr>
                <w:rFonts w:ascii="Courier New" w:hAnsi="Courier New" w:cs="Courier New"/>
                <w:b/>
                <w:bCs/>
                <w:sz w:val="20"/>
              </w:rPr>
              <w:t xml:space="preserve">$ java -jar </w:t>
            </w:r>
            <w:r w:rsidRPr="003612B2">
              <w:rPr>
                <w:rFonts w:ascii="Courier New" w:hAnsi="Courier New" w:cs="Courier New"/>
                <w:sz w:val="20"/>
              </w:rPr>
              <w:t xml:space="preserve">$gatk </w:t>
            </w:r>
            <w:r w:rsidRPr="003612B2">
              <w:rPr>
                <w:rFonts w:ascii="Courier New" w:hAnsi="Courier New" w:cs="Courier New"/>
                <w:b/>
                <w:bCs/>
                <w:sz w:val="20"/>
              </w:rPr>
              <w:t>-T HaplotypeCaller</w:t>
            </w:r>
            <w:r w:rsidRPr="003612B2">
              <w:rPr>
                <w:rFonts w:ascii="Courier New" w:hAnsi="Courier New" w:cs="Courier New"/>
                <w:sz w:val="20"/>
              </w:rPr>
              <w:t xml:space="preserve"> \</w:t>
            </w:r>
          </w:p>
          <w:p w14:paraId="26B6AE56"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w:t>
            </w:r>
            <w:r w:rsidRPr="003612B2">
              <w:rPr>
                <w:rFonts w:ascii="Courier New" w:hAnsi="Courier New" w:cs="Courier New"/>
                <w:sz w:val="20"/>
              </w:rPr>
              <w:t xml:space="preserve"> $ref.fa \</w:t>
            </w:r>
          </w:p>
          <w:p w14:paraId="494AEA04"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-I</w:t>
            </w:r>
            <w:r w:rsidRPr="003612B2">
              <w:rPr>
                <w:rFonts w:ascii="Courier New" w:hAnsi="Courier New" w:cs="Courier New"/>
                <w:sz w:val="20"/>
              </w:rPr>
              <w:t xml:space="preserve"> $bamFile_recal \</w:t>
            </w:r>
          </w:p>
          <w:p w14:paraId="5A006DF3"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--dbsnp</w:t>
            </w:r>
            <w:r w:rsidRPr="003612B2">
              <w:rPr>
                <w:rFonts w:ascii="Courier New" w:hAnsi="Courier New" w:cs="Courier New"/>
                <w:sz w:val="20"/>
              </w:rPr>
              <w:t xml:space="preserve"> $dbsnp_138.b37.vcf \</w:t>
            </w:r>
          </w:p>
          <w:p w14:paraId="5D86DC97"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--genotyping_mode</w:t>
            </w:r>
            <w:r w:rsidRPr="003612B2">
              <w:rPr>
                <w:rFonts w:ascii="Courier New" w:hAnsi="Courier New" w:cs="Courier New"/>
                <w:sz w:val="20"/>
              </w:rPr>
              <w:t xml:space="preserve"> DISCOVERY \</w:t>
            </w:r>
          </w:p>
          <w:p w14:paraId="19C97A7A"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-stand_emit_conf</w:t>
            </w:r>
            <w:r w:rsidRPr="003612B2">
              <w:rPr>
                <w:rFonts w:ascii="Courier New" w:hAnsi="Courier New" w:cs="Courier New"/>
                <w:sz w:val="20"/>
              </w:rPr>
              <w:t xml:space="preserve"> 10 \</w:t>
            </w:r>
          </w:p>
          <w:p w14:paraId="616C6A31"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-stand_call_conf</w:t>
            </w:r>
            <w:r w:rsidRPr="003612B2">
              <w:rPr>
                <w:rFonts w:ascii="Courier New" w:hAnsi="Courier New" w:cs="Courier New"/>
                <w:sz w:val="20"/>
              </w:rPr>
              <w:t xml:space="preserve"> 30 \</w:t>
            </w:r>
          </w:p>
          <w:p w14:paraId="1732CBC5" w14:textId="77777777" w:rsidR="000C6EBC" w:rsidRPr="003612B2" w:rsidRDefault="000C6EBC" w:rsidP="000C6EBC">
            <w:pPr>
              <w:jc w:val="left"/>
            </w:pPr>
            <w:r w:rsidRPr="003612B2">
              <w:rPr>
                <w:rFonts w:ascii="Courier New" w:hAnsi="Courier New" w:cs="Courier New"/>
                <w:sz w:val="20"/>
              </w:rPr>
              <w:t xml:space="preserve">       </w:t>
            </w:r>
            <w:r w:rsidRPr="003612B2">
              <w:rPr>
                <w:rFonts w:ascii="Courier New" w:hAnsi="Courier New" w:cs="Courier New"/>
                <w:b/>
                <w:bCs/>
                <w:sz w:val="20"/>
              </w:rPr>
              <w:t>–o</w:t>
            </w:r>
            <w:r w:rsidRPr="003612B2">
              <w:rPr>
                <w:rFonts w:ascii="Courier New" w:hAnsi="Courier New" w:cs="Courier New"/>
                <w:sz w:val="20"/>
              </w:rPr>
              <w:t xml:space="preserve"> $file.vcf</w:t>
            </w:r>
          </w:p>
        </w:tc>
      </w:tr>
    </w:tbl>
    <w:p w14:paraId="6B30DD6E" w14:textId="77777777" w:rsidR="000C6EBC" w:rsidRPr="003612B2" w:rsidRDefault="000C6EBC" w:rsidP="000C6EBC"/>
    <w:p w14:paraId="4CABBF18" w14:textId="77777777" w:rsidR="000C6EBC" w:rsidRPr="003612B2" w:rsidRDefault="000C6EBC" w:rsidP="000C6EBC">
      <w:r w:rsidRPr="003612B2">
        <w:t>Once the calls are made, SNPs extraction is performed using</w:t>
      </w:r>
    </w:p>
    <w:p w14:paraId="73CED88D"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3857A800"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1569B72" w14:textId="77777777" w:rsidR="000C6EBC" w:rsidRPr="003612B2" w:rsidRDefault="000C6EBC" w:rsidP="000C6EBC">
            <w:pPr>
              <w:jc w:val="left"/>
              <w:rPr>
                <w:rFonts w:ascii="Courier New" w:hAnsi="Courier New" w:cs="Courier New"/>
                <w:sz w:val="20"/>
              </w:rPr>
            </w:pPr>
            <w:r w:rsidRPr="003612B2">
              <w:rPr>
                <w:rFonts w:ascii="Courier New" w:hAnsi="Courier New" w:cs="Courier New"/>
                <w:b/>
                <w:bCs/>
                <w:sz w:val="20"/>
              </w:rPr>
              <w:t>$ java -jar</w:t>
            </w:r>
            <w:r w:rsidRPr="003612B2">
              <w:rPr>
                <w:rFonts w:ascii="Courier New" w:hAnsi="Courier New" w:cs="Courier New"/>
                <w:sz w:val="20"/>
              </w:rPr>
              <w:t xml:space="preserve"> $gatk</w:t>
            </w:r>
            <w:r w:rsidRPr="003612B2">
              <w:rPr>
                <w:rFonts w:ascii="Courier New" w:hAnsi="Courier New" w:cs="Courier New"/>
                <w:b/>
                <w:bCs/>
                <w:sz w:val="20"/>
              </w:rPr>
              <w:t xml:space="preserve"> -T SelectVariants</w:t>
            </w:r>
            <w:r w:rsidRPr="003612B2">
              <w:rPr>
                <w:rFonts w:ascii="Courier New" w:hAnsi="Courier New" w:cs="Courier New"/>
                <w:sz w:val="20"/>
              </w:rPr>
              <w:t xml:space="preserve"> \</w:t>
            </w:r>
          </w:p>
          <w:p w14:paraId="529658ED"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w:t>
            </w:r>
            <w:r w:rsidRPr="003612B2">
              <w:rPr>
                <w:rFonts w:ascii="Courier New" w:hAnsi="Courier New" w:cs="Courier New"/>
                <w:sz w:val="20"/>
              </w:rPr>
              <w:t xml:space="preserve"> $ref.fa \ </w:t>
            </w:r>
          </w:p>
          <w:p w14:paraId="6CDE673E"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-V</w:t>
            </w:r>
            <w:r w:rsidRPr="003612B2">
              <w:rPr>
                <w:rFonts w:ascii="Courier New" w:hAnsi="Courier New" w:cs="Courier New"/>
                <w:sz w:val="20"/>
              </w:rPr>
              <w:t xml:space="preserve"> $file.vcf \</w:t>
            </w:r>
          </w:p>
          <w:p w14:paraId="2B2BABFD"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-selectType</w:t>
            </w:r>
            <w:r w:rsidRPr="003612B2">
              <w:rPr>
                <w:rFonts w:ascii="Courier New" w:hAnsi="Courier New" w:cs="Courier New"/>
                <w:sz w:val="20"/>
              </w:rPr>
              <w:t xml:space="preserve"> SNP \</w:t>
            </w:r>
          </w:p>
          <w:p w14:paraId="4571C321" w14:textId="77777777" w:rsidR="000C6EBC" w:rsidRPr="003612B2" w:rsidRDefault="000C6EBC" w:rsidP="000C6EBC">
            <w:pPr>
              <w:jc w:val="left"/>
            </w:pPr>
            <w:r w:rsidRPr="003612B2">
              <w:rPr>
                <w:rFonts w:ascii="Courier New" w:hAnsi="Courier New" w:cs="Courier New"/>
                <w:sz w:val="20"/>
              </w:rPr>
              <w:t xml:space="preserve">       </w:t>
            </w:r>
            <w:r w:rsidRPr="003612B2">
              <w:rPr>
                <w:rFonts w:ascii="Courier New" w:hAnsi="Courier New" w:cs="Courier New"/>
                <w:b/>
                <w:bCs/>
                <w:sz w:val="20"/>
              </w:rPr>
              <w:t>-o</w:t>
            </w:r>
            <w:r w:rsidRPr="003612B2">
              <w:rPr>
                <w:rFonts w:ascii="Courier New" w:hAnsi="Courier New" w:cs="Courier New"/>
                <w:sz w:val="20"/>
              </w:rPr>
              <w:t xml:space="preserve"> $outputSNPS.vcf</w:t>
            </w:r>
          </w:p>
        </w:tc>
      </w:tr>
    </w:tbl>
    <w:p w14:paraId="15D4C7C4" w14:textId="77777777" w:rsidR="000C6EBC" w:rsidRPr="003612B2" w:rsidRDefault="000C6EBC" w:rsidP="000C6EBC"/>
    <w:p w14:paraId="1F0073C9" w14:textId="77777777" w:rsidR="000C6EBC" w:rsidRPr="003612B2" w:rsidRDefault="000C6EBC" w:rsidP="000C6EBC">
      <w:r w:rsidRPr="003612B2">
        <w:t>Call filtering is performed using the VQSR command. First the SNP recalibration model is built:</w:t>
      </w:r>
    </w:p>
    <w:p w14:paraId="6F66A7BB"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436EDA23"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03D963C"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b/>
                <w:bCs/>
                <w:sz w:val="20"/>
              </w:rPr>
              <w:t>java -jar</w:t>
            </w:r>
            <w:r w:rsidRPr="003612B2">
              <w:rPr>
                <w:rFonts w:ascii="Courier New" w:hAnsi="Courier New" w:cs="Courier New"/>
                <w:sz w:val="20"/>
              </w:rPr>
              <w:t xml:space="preserve"> $gatk </w:t>
            </w:r>
            <w:r w:rsidRPr="003612B2">
              <w:rPr>
                <w:rFonts w:ascii="Courier New" w:hAnsi="Courier New" w:cs="Courier New"/>
                <w:b/>
                <w:bCs/>
                <w:sz w:val="20"/>
              </w:rPr>
              <w:t>-T VariantRecalibrator</w:t>
            </w:r>
            <w:r w:rsidRPr="003612B2">
              <w:rPr>
                <w:rFonts w:ascii="Courier New" w:hAnsi="Courier New" w:cs="Courier New"/>
                <w:sz w:val="20"/>
              </w:rPr>
              <w:t xml:space="preserve"> \     </w:t>
            </w:r>
          </w:p>
          <w:p w14:paraId="65B96BD0"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w:t>
            </w:r>
            <w:r w:rsidRPr="003612B2">
              <w:rPr>
                <w:rFonts w:ascii="Courier New" w:hAnsi="Courier New" w:cs="Courier New"/>
                <w:sz w:val="20"/>
              </w:rPr>
              <w:t xml:space="preserve"> $ref.fa \</w:t>
            </w:r>
          </w:p>
          <w:p w14:paraId="1569F99C"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-input</w:t>
            </w:r>
            <w:r w:rsidRPr="003612B2">
              <w:rPr>
                <w:rFonts w:ascii="Courier New" w:hAnsi="Courier New" w:cs="Courier New"/>
                <w:sz w:val="20"/>
              </w:rPr>
              <w:t xml:space="preserve"> $outputSNPS.vcf \    </w:t>
            </w:r>
          </w:p>
          <w:p w14:paraId="1D99907E"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-resource:</w:t>
            </w:r>
            <w:r w:rsidRPr="003612B2">
              <w:rPr>
                <w:rFonts w:ascii="Courier New" w:hAnsi="Courier New" w:cs="Courier New"/>
                <w:sz w:val="20"/>
              </w:rPr>
              <w:t>hapmap,</w:t>
            </w:r>
            <w:r w:rsidRPr="003612B2">
              <w:rPr>
                <w:rFonts w:ascii="Courier New" w:hAnsi="Courier New" w:cs="Courier New"/>
                <w:b/>
                <w:bCs/>
                <w:sz w:val="20"/>
              </w:rPr>
              <w:t>known=</w:t>
            </w:r>
            <w:r w:rsidRPr="003612B2">
              <w:rPr>
                <w:rFonts w:ascii="Courier New" w:hAnsi="Courier New" w:cs="Courier New"/>
                <w:sz w:val="20"/>
              </w:rPr>
              <w:t>false,</w:t>
            </w:r>
            <w:r w:rsidRPr="003612B2">
              <w:rPr>
                <w:rFonts w:ascii="Courier New" w:hAnsi="Courier New" w:cs="Courier New"/>
                <w:b/>
                <w:bCs/>
                <w:sz w:val="20"/>
              </w:rPr>
              <w:t>training=</w:t>
            </w:r>
            <w:r w:rsidRPr="003612B2">
              <w:rPr>
                <w:rFonts w:ascii="Courier New" w:hAnsi="Courier New" w:cs="Courier New"/>
                <w:sz w:val="20"/>
              </w:rPr>
              <w:t>true,</w:t>
            </w:r>
            <w:r w:rsidRPr="003612B2">
              <w:rPr>
                <w:rFonts w:ascii="Courier New" w:hAnsi="Courier New" w:cs="Courier New"/>
                <w:b/>
                <w:bCs/>
                <w:sz w:val="20"/>
              </w:rPr>
              <w:t>truth=</w:t>
            </w:r>
            <w:r w:rsidRPr="003612B2">
              <w:rPr>
                <w:rFonts w:ascii="Courier New" w:hAnsi="Courier New" w:cs="Courier New"/>
                <w:sz w:val="20"/>
              </w:rPr>
              <w:t>true,</w:t>
            </w:r>
            <w:r w:rsidRPr="003612B2">
              <w:rPr>
                <w:rFonts w:ascii="Courier New" w:hAnsi="Courier New" w:cs="Courier New"/>
                <w:b/>
                <w:bCs/>
                <w:sz w:val="20"/>
              </w:rPr>
              <w:t>prior=</w:t>
            </w:r>
            <w:r w:rsidRPr="003612B2">
              <w:rPr>
                <w:rFonts w:ascii="Courier New" w:hAnsi="Courier New" w:cs="Courier New"/>
                <w:sz w:val="20"/>
              </w:rPr>
              <w:t xml:space="preserve">15.0 $hapmap_3.3.b37.vcf \ </w:t>
            </w:r>
          </w:p>
          <w:p w14:paraId="2748FBCE"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-resource:</w:t>
            </w:r>
            <w:r w:rsidRPr="003612B2">
              <w:rPr>
                <w:rFonts w:ascii="Courier New" w:hAnsi="Courier New" w:cs="Courier New"/>
                <w:sz w:val="20"/>
              </w:rPr>
              <w:t>omni,</w:t>
            </w:r>
            <w:r w:rsidRPr="003612B2">
              <w:rPr>
                <w:rFonts w:ascii="Courier New" w:hAnsi="Courier New" w:cs="Courier New"/>
                <w:b/>
                <w:bCs/>
                <w:sz w:val="20"/>
              </w:rPr>
              <w:t>known=</w:t>
            </w:r>
            <w:r w:rsidRPr="003612B2">
              <w:rPr>
                <w:rFonts w:ascii="Courier New" w:hAnsi="Courier New" w:cs="Courier New"/>
                <w:sz w:val="20"/>
              </w:rPr>
              <w:t>false,</w:t>
            </w:r>
            <w:r w:rsidRPr="003612B2">
              <w:rPr>
                <w:rFonts w:ascii="Courier New" w:hAnsi="Courier New" w:cs="Courier New"/>
                <w:b/>
                <w:bCs/>
                <w:sz w:val="20"/>
              </w:rPr>
              <w:t>training=</w:t>
            </w:r>
            <w:r w:rsidRPr="003612B2">
              <w:rPr>
                <w:rFonts w:ascii="Courier New" w:hAnsi="Courier New" w:cs="Courier New"/>
                <w:sz w:val="20"/>
              </w:rPr>
              <w:t>true,</w:t>
            </w:r>
            <w:r w:rsidRPr="003612B2">
              <w:rPr>
                <w:rFonts w:ascii="Courier New" w:hAnsi="Courier New" w:cs="Courier New"/>
                <w:b/>
                <w:bCs/>
                <w:sz w:val="20"/>
              </w:rPr>
              <w:t>truth=</w:t>
            </w:r>
            <w:r w:rsidRPr="003612B2">
              <w:rPr>
                <w:rFonts w:ascii="Courier New" w:hAnsi="Courier New" w:cs="Courier New"/>
                <w:sz w:val="20"/>
              </w:rPr>
              <w:t>true,</w:t>
            </w:r>
            <w:r w:rsidRPr="003612B2">
              <w:rPr>
                <w:rFonts w:ascii="Courier New" w:hAnsi="Courier New" w:cs="Courier New"/>
                <w:b/>
                <w:bCs/>
                <w:sz w:val="20"/>
              </w:rPr>
              <w:t>prior=</w:t>
            </w:r>
            <w:r w:rsidRPr="003612B2">
              <w:rPr>
                <w:rFonts w:ascii="Courier New" w:hAnsi="Courier New" w:cs="Courier New"/>
                <w:sz w:val="20"/>
              </w:rPr>
              <w:t xml:space="preserve">12.0 $1000G_omni2.5.b37.vcf \ </w:t>
            </w:r>
          </w:p>
          <w:p w14:paraId="35F0D2FF"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-resource:</w:t>
            </w:r>
            <w:r w:rsidRPr="003612B2">
              <w:rPr>
                <w:rFonts w:ascii="Courier New" w:hAnsi="Courier New" w:cs="Courier New"/>
                <w:sz w:val="20"/>
              </w:rPr>
              <w:t>1000G,known=false,</w:t>
            </w:r>
            <w:r w:rsidRPr="003612B2">
              <w:rPr>
                <w:rFonts w:ascii="Courier New" w:hAnsi="Courier New" w:cs="Courier New"/>
                <w:b/>
                <w:bCs/>
                <w:sz w:val="20"/>
              </w:rPr>
              <w:t>training=</w:t>
            </w:r>
            <w:r w:rsidRPr="003612B2">
              <w:rPr>
                <w:rFonts w:ascii="Courier New" w:hAnsi="Courier New" w:cs="Courier New"/>
                <w:sz w:val="20"/>
              </w:rPr>
              <w:t>true,</w:t>
            </w:r>
            <w:r w:rsidRPr="003612B2">
              <w:rPr>
                <w:rFonts w:ascii="Courier New" w:hAnsi="Courier New" w:cs="Courier New"/>
                <w:b/>
                <w:bCs/>
                <w:sz w:val="20"/>
              </w:rPr>
              <w:t>truth=</w:t>
            </w:r>
            <w:r w:rsidRPr="003612B2">
              <w:rPr>
                <w:rFonts w:ascii="Courier New" w:hAnsi="Courier New" w:cs="Courier New"/>
                <w:sz w:val="20"/>
              </w:rPr>
              <w:t>false,</w:t>
            </w:r>
            <w:r w:rsidRPr="003612B2">
              <w:rPr>
                <w:rFonts w:ascii="Courier New" w:hAnsi="Courier New" w:cs="Courier New"/>
                <w:b/>
                <w:bCs/>
                <w:sz w:val="20"/>
              </w:rPr>
              <w:t>prior=</w:t>
            </w:r>
            <w:r w:rsidRPr="003612B2">
              <w:rPr>
                <w:rFonts w:ascii="Courier New" w:hAnsi="Courier New" w:cs="Courier New"/>
                <w:sz w:val="20"/>
              </w:rPr>
              <w:t xml:space="preserve">10.0 $1000G_phase1.snps.high_confidence.b37.vcf \ </w:t>
            </w:r>
          </w:p>
          <w:p w14:paraId="72DB4D36"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-resource:</w:t>
            </w:r>
            <w:r w:rsidRPr="003612B2">
              <w:rPr>
                <w:rFonts w:ascii="Courier New" w:hAnsi="Courier New" w:cs="Courier New"/>
                <w:sz w:val="20"/>
              </w:rPr>
              <w:t>dbsnp,</w:t>
            </w:r>
            <w:r w:rsidRPr="003612B2">
              <w:rPr>
                <w:rFonts w:ascii="Courier New" w:hAnsi="Courier New" w:cs="Courier New"/>
                <w:b/>
                <w:bCs/>
                <w:sz w:val="20"/>
              </w:rPr>
              <w:t>known=</w:t>
            </w:r>
            <w:r w:rsidRPr="003612B2">
              <w:rPr>
                <w:rFonts w:ascii="Courier New" w:hAnsi="Courier New" w:cs="Courier New"/>
                <w:sz w:val="20"/>
              </w:rPr>
              <w:t>true,</w:t>
            </w:r>
            <w:r w:rsidRPr="003612B2">
              <w:rPr>
                <w:rFonts w:ascii="Courier New" w:hAnsi="Courier New" w:cs="Courier New"/>
                <w:b/>
                <w:bCs/>
                <w:sz w:val="20"/>
              </w:rPr>
              <w:t>training=</w:t>
            </w:r>
            <w:r w:rsidRPr="003612B2">
              <w:rPr>
                <w:rFonts w:ascii="Courier New" w:hAnsi="Courier New" w:cs="Courier New"/>
                <w:sz w:val="20"/>
              </w:rPr>
              <w:t>false,</w:t>
            </w:r>
            <w:r w:rsidRPr="003612B2">
              <w:rPr>
                <w:rFonts w:ascii="Courier New" w:hAnsi="Courier New" w:cs="Courier New"/>
                <w:b/>
                <w:bCs/>
                <w:sz w:val="20"/>
              </w:rPr>
              <w:t>truth=</w:t>
            </w:r>
            <w:r w:rsidRPr="003612B2">
              <w:rPr>
                <w:rFonts w:ascii="Courier New" w:hAnsi="Courier New" w:cs="Courier New"/>
                <w:sz w:val="20"/>
              </w:rPr>
              <w:t>false,</w:t>
            </w:r>
            <w:r w:rsidRPr="003612B2">
              <w:rPr>
                <w:rFonts w:ascii="Courier New" w:hAnsi="Courier New" w:cs="Courier New"/>
                <w:b/>
                <w:bCs/>
                <w:sz w:val="20"/>
              </w:rPr>
              <w:t>prior</w:t>
            </w:r>
            <w:r w:rsidRPr="003612B2">
              <w:rPr>
                <w:rFonts w:ascii="Courier New" w:hAnsi="Courier New" w:cs="Courier New"/>
                <w:sz w:val="20"/>
              </w:rPr>
              <w:t xml:space="preserve">=2.0 $dbsnp_138.b37.vcf \ </w:t>
            </w:r>
          </w:p>
          <w:p w14:paraId="622E02E2"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-an DP -an QD -an FS -an SOR  -an MQ -an MQRankSum -an ReadPosRankSum</w:t>
            </w:r>
            <w:r w:rsidRPr="003612B2">
              <w:rPr>
                <w:rFonts w:ascii="Courier New" w:hAnsi="Courier New" w:cs="Courier New"/>
                <w:sz w:val="20"/>
              </w:rPr>
              <w:t xml:space="preserve"> \           </w:t>
            </w:r>
          </w:p>
          <w:p w14:paraId="1A317218"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3612B2">
              <w:rPr>
                <w:rFonts w:ascii="Courier New" w:hAnsi="Courier New" w:cs="Courier New"/>
                <w:sz w:val="20"/>
              </w:rPr>
              <w:t xml:space="preserve">    </w:t>
            </w:r>
            <w:r w:rsidRPr="003612B2">
              <w:rPr>
                <w:rFonts w:ascii="Courier New" w:hAnsi="Courier New" w:cs="Courier New"/>
                <w:b/>
                <w:bCs/>
                <w:sz w:val="20"/>
                <w:lang w:val="fr-CH"/>
              </w:rPr>
              <w:t>-mode</w:t>
            </w:r>
            <w:r w:rsidRPr="003612B2">
              <w:rPr>
                <w:rFonts w:ascii="Courier New" w:hAnsi="Courier New" w:cs="Courier New"/>
                <w:sz w:val="20"/>
                <w:lang w:val="fr-CH"/>
              </w:rPr>
              <w:t xml:space="preserve"> SNP \</w:t>
            </w:r>
          </w:p>
          <w:p w14:paraId="75F2BBF6"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3612B2">
              <w:rPr>
                <w:rFonts w:ascii="Courier New" w:hAnsi="Courier New" w:cs="Courier New"/>
                <w:sz w:val="20"/>
                <w:lang w:val="fr-CH"/>
              </w:rPr>
              <w:t xml:space="preserve">    </w:t>
            </w:r>
            <w:r w:rsidRPr="003612B2">
              <w:rPr>
                <w:rFonts w:ascii="Courier New" w:hAnsi="Courier New" w:cs="Courier New"/>
                <w:b/>
                <w:bCs/>
                <w:sz w:val="20"/>
                <w:lang w:val="fr-CH"/>
              </w:rPr>
              <w:t>-tranche</w:t>
            </w:r>
            <w:r w:rsidRPr="003612B2">
              <w:rPr>
                <w:rFonts w:ascii="Courier New" w:hAnsi="Courier New" w:cs="Courier New"/>
                <w:sz w:val="20"/>
                <w:lang w:val="fr-CH"/>
              </w:rPr>
              <w:t xml:space="preserve"> 100.0 </w:t>
            </w:r>
            <w:r w:rsidRPr="003612B2">
              <w:rPr>
                <w:rFonts w:ascii="Courier New" w:hAnsi="Courier New" w:cs="Courier New"/>
                <w:b/>
                <w:bCs/>
                <w:sz w:val="20"/>
                <w:lang w:val="fr-CH"/>
              </w:rPr>
              <w:t>-tranche</w:t>
            </w:r>
            <w:r w:rsidRPr="003612B2">
              <w:rPr>
                <w:rFonts w:ascii="Courier New" w:hAnsi="Courier New" w:cs="Courier New"/>
                <w:sz w:val="20"/>
                <w:lang w:val="fr-CH"/>
              </w:rPr>
              <w:t xml:space="preserve"> 99.9 </w:t>
            </w:r>
            <w:r w:rsidRPr="003612B2">
              <w:rPr>
                <w:rFonts w:ascii="Courier New" w:hAnsi="Courier New" w:cs="Courier New"/>
                <w:b/>
                <w:bCs/>
                <w:sz w:val="20"/>
                <w:lang w:val="fr-CH"/>
              </w:rPr>
              <w:t>-tranche</w:t>
            </w:r>
            <w:r w:rsidRPr="003612B2">
              <w:rPr>
                <w:rFonts w:ascii="Courier New" w:hAnsi="Courier New" w:cs="Courier New"/>
                <w:sz w:val="20"/>
                <w:lang w:val="fr-CH"/>
              </w:rPr>
              <w:t xml:space="preserve"> 99.0 </w:t>
            </w:r>
            <w:r w:rsidRPr="003612B2">
              <w:rPr>
                <w:rFonts w:ascii="Courier New" w:hAnsi="Courier New" w:cs="Courier New"/>
                <w:b/>
                <w:bCs/>
                <w:sz w:val="20"/>
                <w:lang w:val="fr-CH"/>
              </w:rPr>
              <w:t xml:space="preserve">-tranche </w:t>
            </w:r>
            <w:r w:rsidRPr="003612B2">
              <w:rPr>
                <w:rFonts w:ascii="Courier New" w:hAnsi="Courier New" w:cs="Courier New"/>
                <w:sz w:val="20"/>
                <w:lang w:val="fr-CH"/>
              </w:rPr>
              <w:t>90.0 \</w:t>
            </w:r>
          </w:p>
          <w:p w14:paraId="7C21C3E0"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lang w:val="fr-CH"/>
              </w:rPr>
              <w:t xml:space="preserve">    </w:t>
            </w:r>
            <w:r w:rsidRPr="003612B2">
              <w:rPr>
                <w:rFonts w:ascii="Courier New" w:hAnsi="Courier New" w:cs="Courier New"/>
                <w:b/>
                <w:bCs/>
                <w:sz w:val="20"/>
              </w:rPr>
              <w:t>-recalFile</w:t>
            </w:r>
            <w:r w:rsidRPr="003612B2">
              <w:rPr>
                <w:rFonts w:ascii="Courier New" w:hAnsi="Courier New" w:cs="Courier New"/>
                <w:sz w:val="20"/>
              </w:rPr>
              <w:t xml:space="preserve"> $recalibrate_SNP.recal \</w:t>
            </w:r>
          </w:p>
          <w:p w14:paraId="36645DCA"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612B2">
              <w:rPr>
                <w:rFonts w:ascii="Courier New" w:hAnsi="Courier New" w:cs="Courier New"/>
                <w:sz w:val="20"/>
              </w:rPr>
              <w:t xml:space="preserve">    </w:t>
            </w:r>
            <w:r w:rsidRPr="003612B2">
              <w:rPr>
                <w:rFonts w:ascii="Courier New" w:hAnsi="Courier New" w:cs="Courier New"/>
                <w:b/>
                <w:bCs/>
                <w:sz w:val="20"/>
              </w:rPr>
              <w:t>-tranchesFile</w:t>
            </w:r>
            <w:r w:rsidRPr="003612B2">
              <w:rPr>
                <w:rFonts w:ascii="Courier New" w:hAnsi="Courier New" w:cs="Courier New"/>
                <w:sz w:val="20"/>
              </w:rPr>
              <w:t xml:space="preserve"> $recalibrate_SNP.tranches </w:t>
            </w:r>
          </w:p>
        </w:tc>
      </w:tr>
    </w:tbl>
    <w:p w14:paraId="0EB33CB2" w14:textId="77777777" w:rsidR="000C6EBC" w:rsidRPr="003612B2" w:rsidRDefault="000C6EBC" w:rsidP="000C6EBC"/>
    <w:p w14:paraId="73B46697" w14:textId="1A6483A7" w:rsidR="000C6EBC" w:rsidRPr="003612B2" w:rsidRDefault="000C6EBC" w:rsidP="000C6EBC">
      <w:r w:rsidRPr="003612B2">
        <w:t>Where 100.0, 99.9, 99.0 and 90.0 are the thres</w:t>
      </w:r>
      <w:r w:rsidR="005F45AF" w:rsidRPr="003612B2">
        <w:t xml:space="preserve">holds introduced in Section </w:t>
      </w:r>
      <w:r w:rsidR="005F45AF" w:rsidRPr="003612B2">
        <w:fldChar w:fldCharType="begin"/>
      </w:r>
      <w:r w:rsidR="005F45AF" w:rsidRPr="003612B2">
        <w:instrText xml:space="preserve"> REF _Ref452634156 \r \h </w:instrText>
      </w:r>
      <w:r w:rsidR="003612B2">
        <w:instrText xml:space="preserve"> \* MERGEFORMAT </w:instrText>
      </w:r>
      <w:r w:rsidR="005F45AF" w:rsidRPr="003612B2">
        <w:fldChar w:fldCharType="separate"/>
      </w:r>
      <w:r w:rsidR="005F45AF" w:rsidRPr="003612B2">
        <w:t>6.1</w:t>
      </w:r>
      <w:r w:rsidR="005F45AF" w:rsidRPr="003612B2">
        <w:fldChar w:fldCharType="end"/>
      </w:r>
      <w:r w:rsidR="003A3B9C" w:rsidRPr="003612B2">
        <w:t>.</w:t>
      </w:r>
    </w:p>
    <w:p w14:paraId="6AD0AADC" w14:textId="1D1B5A23" w:rsidR="000C6EBC" w:rsidRPr="003612B2" w:rsidRDefault="000C6EBC" w:rsidP="000C6EBC">
      <w:r w:rsidRPr="003612B2">
        <w:t>Then the desire</w:t>
      </w:r>
      <w:r w:rsidR="003A3B9C" w:rsidRPr="003612B2">
        <w:t>d</w:t>
      </w:r>
      <w:r w:rsidRPr="003612B2">
        <w:t xml:space="preserve"> level of recalibration is applied. Note that the variable $recal_level should be 100.0, 99.9, 99.0 and 90.</w:t>
      </w:r>
      <w:r w:rsidR="005F45AF" w:rsidRPr="003612B2">
        <w:t xml:space="preserve">0 in accordance with Section </w:t>
      </w:r>
      <w:r w:rsidR="005F45AF" w:rsidRPr="003612B2">
        <w:fldChar w:fldCharType="begin"/>
      </w:r>
      <w:r w:rsidR="005F45AF" w:rsidRPr="003612B2">
        <w:instrText xml:space="preserve"> REF _Ref452634175 \r \h </w:instrText>
      </w:r>
      <w:r w:rsidR="003612B2">
        <w:instrText xml:space="preserve"> \* MERGEFORMAT </w:instrText>
      </w:r>
      <w:r w:rsidR="005F45AF" w:rsidRPr="003612B2">
        <w:fldChar w:fldCharType="separate"/>
      </w:r>
      <w:r w:rsidR="005F45AF" w:rsidRPr="003612B2">
        <w:t>6.1</w:t>
      </w:r>
      <w:r w:rsidR="005F45AF" w:rsidRPr="003612B2">
        <w:fldChar w:fldCharType="end"/>
      </w:r>
      <w:r w:rsidR="005F45AF" w:rsidRPr="003612B2">
        <w:t>.</w:t>
      </w:r>
    </w:p>
    <w:p w14:paraId="6237AB70"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06DE4904"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CB8C8B9"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3612B2">
              <w:rPr>
                <w:rFonts w:ascii="Courier New" w:hAnsi="Courier New" w:cs="Courier New"/>
                <w:b/>
                <w:bCs/>
                <w:sz w:val="20"/>
                <w:lang w:val="fr-CH"/>
              </w:rPr>
              <w:t>java -jar</w:t>
            </w:r>
            <w:r w:rsidRPr="003612B2">
              <w:rPr>
                <w:rFonts w:ascii="Courier New" w:hAnsi="Courier New" w:cs="Courier New"/>
                <w:sz w:val="20"/>
                <w:lang w:val="fr-CH"/>
              </w:rPr>
              <w:t xml:space="preserve"> $gatk </w:t>
            </w:r>
            <w:r w:rsidRPr="003612B2">
              <w:rPr>
                <w:rFonts w:ascii="Courier New" w:hAnsi="Courier New" w:cs="Courier New"/>
                <w:b/>
                <w:bCs/>
                <w:sz w:val="20"/>
                <w:lang w:val="fr-CH"/>
              </w:rPr>
              <w:t>-T ApplyRecalibration</w:t>
            </w:r>
            <w:r w:rsidRPr="003612B2">
              <w:rPr>
                <w:rFonts w:ascii="Courier New" w:hAnsi="Courier New" w:cs="Courier New"/>
                <w:sz w:val="20"/>
                <w:lang w:val="fr-CH"/>
              </w:rPr>
              <w:t xml:space="preserve"> \</w:t>
            </w:r>
          </w:p>
          <w:p w14:paraId="27F91D4D"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lang w:val="fr-CH"/>
              </w:rPr>
              <w:t xml:space="preserve">     </w:t>
            </w:r>
            <w:r w:rsidRPr="003612B2">
              <w:rPr>
                <w:rFonts w:ascii="Courier New" w:hAnsi="Courier New" w:cs="Courier New"/>
                <w:b/>
                <w:bCs/>
                <w:sz w:val="20"/>
              </w:rPr>
              <w:t>-R</w:t>
            </w:r>
            <w:r w:rsidRPr="003612B2">
              <w:rPr>
                <w:rFonts w:ascii="Courier New" w:hAnsi="Courier New" w:cs="Courier New"/>
                <w:sz w:val="20"/>
              </w:rPr>
              <w:t xml:space="preserve"> $ref.fa </w:t>
            </w:r>
          </w:p>
          <w:p w14:paraId="1AE5E060"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-input</w:t>
            </w:r>
            <w:r w:rsidRPr="003612B2">
              <w:rPr>
                <w:rFonts w:ascii="Courier New" w:hAnsi="Courier New" w:cs="Courier New"/>
                <w:sz w:val="20"/>
              </w:rPr>
              <w:t xml:space="preserve"> $outputSNPS.vcf \</w:t>
            </w:r>
          </w:p>
          <w:p w14:paraId="7FDD8EB3"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-mode</w:t>
            </w:r>
            <w:r w:rsidRPr="003612B2">
              <w:rPr>
                <w:rFonts w:ascii="Courier New" w:hAnsi="Courier New" w:cs="Courier New"/>
                <w:sz w:val="20"/>
              </w:rPr>
              <w:t xml:space="preserve"> SNP \</w:t>
            </w:r>
          </w:p>
          <w:p w14:paraId="71B86255"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lastRenderedPageBreak/>
              <w:t xml:space="preserve">     </w:t>
            </w:r>
            <w:r w:rsidRPr="003612B2">
              <w:rPr>
                <w:rFonts w:ascii="Courier New" w:hAnsi="Courier New" w:cs="Courier New"/>
                <w:b/>
                <w:bCs/>
                <w:sz w:val="20"/>
              </w:rPr>
              <w:t>--ts_filter_level</w:t>
            </w:r>
            <w:r w:rsidRPr="003612B2">
              <w:rPr>
                <w:rFonts w:ascii="Courier New" w:hAnsi="Courier New" w:cs="Courier New"/>
                <w:sz w:val="20"/>
              </w:rPr>
              <w:t xml:space="preserve"> $recal_level \</w:t>
            </w:r>
          </w:p>
          <w:p w14:paraId="49A15A14"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-recalFile</w:t>
            </w:r>
            <w:r w:rsidRPr="003612B2">
              <w:rPr>
                <w:rFonts w:ascii="Courier New" w:hAnsi="Courier New" w:cs="Courier New"/>
                <w:sz w:val="20"/>
              </w:rPr>
              <w:t xml:space="preserve"> recalibrate_SNP.recal \</w:t>
            </w:r>
          </w:p>
          <w:p w14:paraId="4E098D34"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-tranchesFile</w:t>
            </w:r>
            <w:r w:rsidRPr="003612B2">
              <w:rPr>
                <w:rFonts w:ascii="Courier New" w:hAnsi="Courier New" w:cs="Courier New"/>
                <w:sz w:val="20"/>
              </w:rPr>
              <w:t xml:space="preserve"> $recalibrate_SNP.tranches \</w:t>
            </w:r>
          </w:p>
          <w:p w14:paraId="5F7AD8DC" w14:textId="77777777" w:rsidR="000C6EBC" w:rsidRPr="003612B2" w:rsidRDefault="000C6EBC" w:rsidP="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612B2">
              <w:rPr>
                <w:rFonts w:ascii="Courier New" w:hAnsi="Courier New" w:cs="Courier New"/>
                <w:sz w:val="20"/>
              </w:rPr>
              <w:t xml:space="preserve">     </w:t>
            </w:r>
            <w:r w:rsidRPr="003612B2">
              <w:rPr>
                <w:rFonts w:ascii="Courier New" w:hAnsi="Courier New" w:cs="Courier New"/>
                <w:b/>
                <w:bCs/>
                <w:sz w:val="20"/>
              </w:rPr>
              <w:t>-o</w:t>
            </w:r>
            <w:r w:rsidRPr="003612B2">
              <w:rPr>
                <w:rFonts w:ascii="Courier New" w:hAnsi="Courier New" w:cs="Courier New"/>
                <w:sz w:val="20"/>
              </w:rPr>
              <w:t xml:space="preserve"> $recalibrated_snps_raw_indels.vcf</w:t>
            </w:r>
          </w:p>
        </w:tc>
      </w:tr>
    </w:tbl>
    <w:p w14:paraId="5F8E4B12" w14:textId="77BBFD96" w:rsidR="000C6EBC" w:rsidRPr="003612B2" w:rsidRDefault="000C6EBC" w:rsidP="000C6EBC">
      <w:pPr>
        <w:pStyle w:val="Heading3"/>
      </w:pPr>
      <w:bookmarkStart w:id="51" w:name="_Toc452656956"/>
      <w:r w:rsidRPr="003612B2">
        <w:lastRenderedPageBreak/>
        <w:t>SAMtools</w:t>
      </w:r>
      <w:r w:rsidR="003A3B9C" w:rsidRPr="003612B2">
        <w:t xml:space="preserve"> and BCFtools</w:t>
      </w:r>
      <w:bookmarkEnd w:id="51"/>
    </w:p>
    <w:p w14:paraId="70E2E261" w14:textId="77777777" w:rsidR="000C6EBC" w:rsidRPr="003612B2" w:rsidRDefault="000C6EBC" w:rsidP="000C6EBC">
      <w:r w:rsidRPr="003612B2">
        <w:t xml:space="preserve">Variants calling is performed using two commands. First the </w:t>
      </w:r>
      <w:r w:rsidRPr="003612B2">
        <w:rPr>
          <w:rFonts w:ascii="Courier New" w:hAnsi="Courier New" w:cs="Courier New"/>
          <w:sz w:val="22"/>
        </w:rPr>
        <w:t>mpileup</w:t>
      </w:r>
      <w:r w:rsidRPr="003612B2">
        <w:rPr>
          <w:sz w:val="22"/>
        </w:rPr>
        <w:t xml:space="preserve"> </w:t>
      </w:r>
      <w:r w:rsidRPr="003612B2">
        <w:t>command from</w:t>
      </w:r>
    </w:p>
    <w:p w14:paraId="4B139235" w14:textId="77777777" w:rsidR="000C6EBC" w:rsidRPr="003612B2" w:rsidRDefault="000C6EBC" w:rsidP="000C6EBC">
      <w:r w:rsidRPr="003612B2">
        <w:t xml:space="preserve">Samtools, and then the </w:t>
      </w:r>
      <w:r w:rsidRPr="003612B2">
        <w:rPr>
          <w:rFonts w:ascii="Courier New" w:hAnsi="Courier New" w:cs="Courier New"/>
          <w:sz w:val="22"/>
        </w:rPr>
        <w:t>call</w:t>
      </w:r>
      <w:r w:rsidRPr="003612B2">
        <w:rPr>
          <w:sz w:val="22"/>
        </w:rPr>
        <w:t xml:space="preserve"> </w:t>
      </w:r>
      <w:r w:rsidRPr="003612B2">
        <w:t>command from BCFtools.</w:t>
      </w:r>
    </w:p>
    <w:p w14:paraId="48DCD58B" w14:textId="77777777" w:rsidR="000C6EBC" w:rsidRPr="003612B2" w:rsidRDefault="000C6EBC" w:rsidP="000C6EBC"/>
    <w:tbl>
      <w:tblPr>
        <w:tblW w:w="0" w:type="auto"/>
        <w:tblInd w:w="108" w:type="dxa"/>
        <w:tblLayout w:type="fixed"/>
        <w:tblCellMar>
          <w:left w:w="113" w:type="dxa"/>
        </w:tblCellMar>
        <w:tblLook w:val="0000" w:firstRow="0" w:lastRow="0" w:firstColumn="0" w:lastColumn="0" w:noHBand="0" w:noVBand="0"/>
      </w:tblPr>
      <w:tblGrid>
        <w:gridCol w:w="9356"/>
      </w:tblGrid>
      <w:tr w:rsidR="000C6EBC" w:rsidRPr="003612B2" w14:paraId="1F006DAA" w14:textId="77777777" w:rsidTr="000C6EBC">
        <w:tc>
          <w:tcPr>
            <w:tcW w:w="9356" w:type="dxa"/>
            <w:tcBorders>
              <w:top w:val="single" w:sz="4" w:space="0" w:color="00000A"/>
              <w:left w:val="single" w:sz="4" w:space="0" w:color="00000A"/>
              <w:bottom w:val="single" w:sz="4" w:space="0" w:color="00000A"/>
              <w:right w:val="single" w:sz="4" w:space="0" w:color="00000A"/>
            </w:tcBorders>
            <w:shd w:val="clear" w:color="auto" w:fill="F2F2F2"/>
          </w:tcPr>
          <w:p w14:paraId="5AF90A9D" w14:textId="77777777" w:rsidR="000C6EBC" w:rsidRPr="003612B2" w:rsidRDefault="000C6EBC" w:rsidP="000C6EBC">
            <w:pPr>
              <w:jc w:val="left"/>
              <w:rPr>
                <w:rFonts w:ascii="Courier New" w:hAnsi="Courier New" w:cs="Courier New"/>
                <w:sz w:val="20"/>
              </w:rPr>
            </w:pPr>
            <w:r w:rsidRPr="003612B2">
              <w:rPr>
                <w:rFonts w:ascii="Courier New" w:hAnsi="Courier New" w:cs="Courier New"/>
                <w:b/>
                <w:bCs/>
                <w:sz w:val="20"/>
              </w:rPr>
              <w:t>$ samtools mpileup</w:t>
            </w:r>
            <w:r w:rsidRPr="003612B2">
              <w:rPr>
                <w:rFonts w:ascii="Courier New" w:hAnsi="Courier New" w:cs="Courier New"/>
                <w:sz w:val="20"/>
              </w:rPr>
              <w:t xml:space="preserve"> </w:t>
            </w:r>
          </w:p>
          <w:p w14:paraId="1F191010"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-ugf</w:t>
            </w:r>
            <w:r w:rsidRPr="003612B2">
              <w:rPr>
                <w:rFonts w:ascii="Courier New" w:hAnsi="Courier New" w:cs="Courier New"/>
                <w:sz w:val="20"/>
              </w:rPr>
              <w:t xml:space="preserve"> $ref.fa $bamFile_recal </w:t>
            </w:r>
            <w:r w:rsidRPr="003612B2">
              <w:rPr>
                <w:rFonts w:ascii="Courier New" w:hAnsi="Courier New" w:cs="Courier New"/>
                <w:b/>
                <w:bCs/>
                <w:sz w:val="20"/>
              </w:rPr>
              <w:t>| bcftools call</w:t>
            </w:r>
            <w:r w:rsidRPr="003612B2">
              <w:rPr>
                <w:rFonts w:ascii="Courier New" w:hAnsi="Courier New" w:cs="Courier New"/>
                <w:sz w:val="20"/>
              </w:rPr>
              <w:t xml:space="preserve"> \</w:t>
            </w:r>
          </w:p>
          <w:p w14:paraId="1F8A064A"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-vmO</w:t>
            </w:r>
            <w:r w:rsidRPr="003612B2">
              <w:rPr>
                <w:rFonts w:ascii="Courier New" w:hAnsi="Courier New" w:cs="Courier New"/>
                <w:sz w:val="20"/>
              </w:rPr>
              <w:t xml:space="preserve"> v \</w:t>
            </w:r>
          </w:p>
          <w:p w14:paraId="0D1FFB82" w14:textId="77777777" w:rsidR="000C6EBC" w:rsidRPr="003612B2" w:rsidRDefault="000C6EBC" w:rsidP="000C6EBC">
            <w:pPr>
              <w:jc w:val="left"/>
            </w:pPr>
            <w:r w:rsidRPr="003612B2">
              <w:rPr>
                <w:rFonts w:ascii="Courier New" w:hAnsi="Courier New" w:cs="Courier New"/>
                <w:sz w:val="20"/>
              </w:rPr>
              <w:t xml:space="preserve">          </w:t>
            </w:r>
            <w:r w:rsidRPr="003612B2">
              <w:rPr>
                <w:rFonts w:ascii="Courier New" w:hAnsi="Courier New" w:cs="Courier New"/>
                <w:b/>
                <w:bCs/>
                <w:sz w:val="20"/>
              </w:rPr>
              <w:t>-o</w:t>
            </w:r>
            <w:r w:rsidRPr="003612B2">
              <w:rPr>
                <w:rFonts w:ascii="Courier New" w:hAnsi="Courier New" w:cs="Courier New"/>
                <w:sz w:val="20"/>
              </w:rPr>
              <w:t xml:space="preserve"> $file.vcf</w:t>
            </w:r>
          </w:p>
        </w:tc>
      </w:tr>
    </w:tbl>
    <w:p w14:paraId="6E7BD883" w14:textId="77777777" w:rsidR="000C6EBC" w:rsidRPr="003612B2" w:rsidRDefault="000C6EBC" w:rsidP="000C6EBC"/>
    <w:p w14:paraId="202E1DEA" w14:textId="77777777" w:rsidR="000C6EBC" w:rsidRPr="003612B2" w:rsidRDefault="000C6EBC" w:rsidP="000C6EBC">
      <w:r w:rsidRPr="003612B2">
        <w:t>Once the calls are made, SNPs are extracted</w:t>
      </w:r>
    </w:p>
    <w:p w14:paraId="243E6B75" w14:textId="77777777" w:rsidR="000C6EBC" w:rsidRPr="003612B2" w:rsidRDefault="000C6EBC" w:rsidP="000C6EBC"/>
    <w:tbl>
      <w:tblPr>
        <w:tblW w:w="0" w:type="auto"/>
        <w:tblLayout w:type="fixed"/>
        <w:tblCellMar>
          <w:left w:w="113" w:type="dxa"/>
        </w:tblCellMar>
        <w:tblLook w:val="0000" w:firstRow="0" w:lastRow="0" w:firstColumn="0" w:lastColumn="0" w:noHBand="0" w:noVBand="0"/>
      </w:tblPr>
      <w:tblGrid>
        <w:gridCol w:w="9495"/>
      </w:tblGrid>
      <w:tr w:rsidR="000C6EBC" w:rsidRPr="003612B2" w14:paraId="36B59724" w14:textId="77777777" w:rsidTr="000C6EBC">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9AD2BFE" w14:textId="77777777" w:rsidR="000C6EBC" w:rsidRPr="003612B2" w:rsidRDefault="000C6EBC" w:rsidP="000C6EBC">
            <w:pPr>
              <w:jc w:val="left"/>
              <w:rPr>
                <w:rFonts w:ascii="Courier New" w:hAnsi="Courier New" w:cs="Courier New"/>
                <w:sz w:val="20"/>
              </w:rPr>
            </w:pPr>
            <w:r w:rsidRPr="003612B2">
              <w:rPr>
                <w:rFonts w:ascii="Courier New" w:hAnsi="Courier New" w:cs="Courier New"/>
                <w:b/>
                <w:bCs/>
                <w:sz w:val="20"/>
              </w:rPr>
              <w:t>$ java -jar</w:t>
            </w:r>
            <w:r w:rsidRPr="003612B2">
              <w:rPr>
                <w:rFonts w:ascii="Courier New" w:hAnsi="Courier New" w:cs="Courier New"/>
                <w:sz w:val="20"/>
              </w:rPr>
              <w:t xml:space="preserve"> $gatk </w:t>
            </w:r>
            <w:r w:rsidRPr="003612B2">
              <w:rPr>
                <w:rFonts w:ascii="Courier New" w:hAnsi="Courier New" w:cs="Courier New"/>
                <w:b/>
                <w:bCs/>
                <w:sz w:val="20"/>
              </w:rPr>
              <w:t>-T SelectVariants</w:t>
            </w:r>
            <w:r w:rsidRPr="003612B2">
              <w:rPr>
                <w:rFonts w:ascii="Courier New" w:hAnsi="Courier New" w:cs="Courier New"/>
                <w:sz w:val="20"/>
              </w:rPr>
              <w:t xml:space="preserve"> \</w:t>
            </w:r>
          </w:p>
          <w:p w14:paraId="537D637F"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-R</w:t>
            </w:r>
            <w:r w:rsidRPr="003612B2">
              <w:rPr>
                <w:rFonts w:ascii="Courier New" w:hAnsi="Courier New" w:cs="Courier New"/>
                <w:sz w:val="20"/>
              </w:rPr>
              <w:t xml:space="preserve"> $ref.fa \</w:t>
            </w:r>
          </w:p>
          <w:p w14:paraId="0C5EF022"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-V</w:t>
            </w:r>
            <w:r w:rsidRPr="003612B2">
              <w:rPr>
                <w:rFonts w:ascii="Courier New" w:hAnsi="Courier New" w:cs="Courier New"/>
                <w:sz w:val="20"/>
              </w:rPr>
              <w:t xml:space="preserve"> $file.vcf \</w:t>
            </w:r>
          </w:p>
          <w:p w14:paraId="312EF888" w14:textId="77777777" w:rsidR="000C6EBC" w:rsidRPr="003612B2" w:rsidRDefault="000C6EBC" w:rsidP="000C6EBC">
            <w:pPr>
              <w:jc w:val="left"/>
              <w:rPr>
                <w:rFonts w:ascii="Courier New" w:hAnsi="Courier New" w:cs="Courier New"/>
                <w:sz w:val="20"/>
              </w:rPr>
            </w:pPr>
            <w:r w:rsidRPr="003612B2">
              <w:rPr>
                <w:rFonts w:ascii="Courier New" w:hAnsi="Courier New" w:cs="Courier New"/>
                <w:sz w:val="20"/>
              </w:rPr>
              <w:t xml:space="preserve">       </w:t>
            </w:r>
            <w:r w:rsidRPr="003612B2">
              <w:rPr>
                <w:rFonts w:ascii="Courier New" w:hAnsi="Courier New" w:cs="Courier New"/>
                <w:b/>
                <w:bCs/>
                <w:sz w:val="20"/>
              </w:rPr>
              <w:t>-selectType</w:t>
            </w:r>
            <w:r w:rsidRPr="003612B2">
              <w:rPr>
                <w:rFonts w:ascii="Courier New" w:hAnsi="Courier New" w:cs="Courier New"/>
                <w:sz w:val="20"/>
              </w:rPr>
              <w:t xml:space="preserve"> SNP \</w:t>
            </w:r>
          </w:p>
          <w:p w14:paraId="72014B60" w14:textId="77777777" w:rsidR="000C6EBC" w:rsidRPr="003612B2" w:rsidRDefault="000C6EBC" w:rsidP="000C6EBC">
            <w:pPr>
              <w:jc w:val="left"/>
            </w:pPr>
            <w:r w:rsidRPr="003612B2">
              <w:rPr>
                <w:rFonts w:ascii="Courier New" w:hAnsi="Courier New" w:cs="Courier New"/>
                <w:sz w:val="20"/>
              </w:rPr>
              <w:t xml:space="preserve">       </w:t>
            </w:r>
            <w:r w:rsidRPr="003612B2">
              <w:rPr>
                <w:rFonts w:ascii="Courier New" w:hAnsi="Courier New" w:cs="Courier New"/>
                <w:b/>
                <w:bCs/>
                <w:sz w:val="20"/>
              </w:rPr>
              <w:t>-o</w:t>
            </w:r>
            <w:r w:rsidRPr="003612B2">
              <w:rPr>
                <w:rFonts w:ascii="Courier New" w:hAnsi="Courier New" w:cs="Courier New"/>
                <w:sz w:val="20"/>
              </w:rPr>
              <w:t xml:space="preserve"> $outputSNPS</w:t>
            </w:r>
          </w:p>
        </w:tc>
      </w:tr>
    </w:tbl>
    <w:p w14:paraId="6F73FDE4" w14:textId="77777777" w:rsidR="000C6EBC" w:rsidRPr="003612B2" w:rsidRDefault="000C6EBC" w:rsidP="000C6EBC"/>
    <w:p w14:paraId="4FE00E69" w14:textId="77777777" w:rsidR="000C6EBC" w:rsidRPr="003612B2" w:rsidRDefault="000C6EBC" w:rsidP="000C6EBC">
      <w:r w:rsidRPr="003612B2">
        <w:t>After calling the SNPs the following filter is applied:</w:t>
      </w:r>
    </w:p>
    <w:p w14:paraId="6195B247" w14:textId="77777777" w:rsidR="000C6EBC" w:rsidRPr="003612B2" w:rsidRDefault="000C6EBC" w:rsidP="000C6EBC"/>
    <w:tbl>
      <w:tblPr>
        <w:tblW w:w="9495" w:type="dxa"/>
        <w:tblLayout w:type="fixed"/>
        <w:tblCellMar>
          <w:left w:w="113" w:type="dxa"/>
        </w:tblCellMar>
        <w:tblLook w:val="0000" w:firstRow="0" w:lastRow="0" w:firstColumn="0" w:lastColumn="0" w:noHBand="0" w:noVBand="0"/>
      </w:tblPr>
      <w:tblGrid>
        <w:gridCol w:w="9495"/>
      </w:tblGrid>
      <w:tr w:rsidR="000C6EBC" w:rsidRPr="003612B2" w14:paraId="420F3171" w14:textId="77777777" w:rsidTr="00EF425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6E5295B" w14:textId="77777777" w:rsidR="000C6EBC" w:rsidRPr="003612B2" w:rsidRDefault="000C6EBC" w:rsidP="000C6EBC">
            <w:pPr>
              <w:rPr>
                <w:rFonts w:ascii="Courier New" w:hAnsi="Courier New" w:cs="Courier New"/>
                <w:sz w:val="20"/>
                <w:szCs w:val="20"/>
              </w:rPr>
            </w:pPr>
            <w:r w:rsidRPr="003612B2">
              <w:rPr>
                <w:rFonts w:ascii="Courier New" w:hAnsi="Courier New" w:cs="Courier New"/>
                <w:b/>
                <w:bCs/>
                <w:sz w:val="20"/>
                <w:szCs w:val="20"/>
              </w:rPr>
              <w:t>$ bcftools filter -O</w:t>
            </w:r>
            <w:r w:rsidRPr="003612B2">
              <w:rPr>
                <w:rFonts w:ascii="Courier New" w:hAnsi="Courier New" w:cs="Courier New"/>
                <w:sz w:val="20"/>
                <w:szCs w:val="20"/>
              </w:rPr>
              <w:t xml:space="preserve"> v \</w:t>
            </w:r>
          </w:p>
          <w:p w14:paraId="6070608C"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-o</w:t>
            </w:r>
            <w:r w:rsidRPr="003612B2">
              <w:rPr>
                <w:rFonts w:ascii="Courier New" w:hAnsi="Courier New" w:cs="Courier New"/>
                <w:sz w:val="20"/>
                <w:szCs w:val="20"/>
              </w:rPr>
              <w:t xml:space="preserve"> $outputFilteredVCF \</w:t>
            </w:r>
          </w:p>
          <w:p w14:paraId="5234C88E" w14:textId="77777777" w:rsidR="000C6EBC" w:rsidRPr="003612B2" w:rsidRDefault="000C6EBC" w:rsidP="000C6EBC">
            <w:pPr>
              <w:rPr>
                <w:rFonts w:ascii="Courier New" w:hAnsi="Courier New" w:cs="Courier New"/>
                <w:sz w:val="20"/>
                <w:szCs w:val="20"/>
              </w:rPr>
            </w:pPr>
            <w:r w:rsidRPr="003612B2">
              <w:rPr>
                <w:rFonts w:ascii="Courier New" w:hAnsi="Courier New" w:cs="Courier New"/>
                <w:sz w:val="20"/>
                <w:szCs w:val="20"/>
              </w:rPr>
              <w:t xml:space="preserve">       </w:t>
            </w:r>
            <w:r w:rsidRPr="003612B2">
              <w:rPr>
                <w:rFonts w:ascii="Courier New" w:hAnsi="Courier New" w:cs="Courier New"/>
                <w:b/>
                <w:bCs/>
                <w:sz w:val="20"/>
                <w:szCs w:val="20"/>
              </w:rPr>
              <w:t>-s</w:t>
            </w:r>
            <w:r w:rsidRPr="003612B2">
              <w:rPr>
                <w:rFonts w:ascii="Courier New" w:hAnsi="Courier New" w:cs="Courier New"/>
                <w:sz w:val="20"/>
                <w:szCs w:val="20"/>
              </w:rPr>
              <w:t xml:space="preserve"> $filterName \</w:t>
            </w:r>
          </w:p>
          <w:p w14:paraId="4DFEC66D" w14:textId="77777777" w:rsidR="000C6EBC" w:rsidRPr="003612B2" w:rsidRDefault="000C6EBC" w:rsidP="000C6EBC">
            <w:r w:rsidRPr="003612B2">
              <w:rPr>
                <w:rFonts w:ascii="Courier New" w:hAnsi="Courier New" w:cs="Courier New"/>
                <w:sz w:val="20"/>
                <w:szCs w:val="20"/>
              </w:rPr>
              <w:t xml:space="preserve">       </w:t>
            </w:r>
            <w:r w:rsidRPr="003612B2">
              <w:rPr>
                <w:rFonts w:ascii="Courier New" w:hAnsi="Courier New" w:cs="Courier New"/>
                <w:b/>
                <w:bCs/>
                <w:sz w:val="20"/>
                <w:szCs w:val="20"/>
              </w:rPr>
              <w:t>-i</w:t>
            </w:r>
            <w:r w:rsidRPr="003612B2">
              <w:rPr>
                <w:rFonts w:ascii="Courier New" w:hAnsi="Courier New" w:cs="Courier New"/>
                <w:sz w:val="20"/>
                <w:szCs w:val="20"/>
              </w:rPr>
              <w:t xml:space="preserve"> '%QUAL&gt;20' $outputSNPS \</w:t>
            </w:r>
          </w:p>
        </w:tc>
      </w:tr>
    </w:tbl>
    <w:p w14:paraId="7F001D36" w14:textId="12FD0BA6" w:rsidR="00EF4257" w:rsidRPr="003612B2" w:rsidRDefault="00EF4257" w:rsidP="005D01F0">
      <w:pPr>
        <w:pStyle w:val="Heading2"/>
      </w:pPr>
      <w:bookmarkStart w:id="52" w:name="_Toc452656957"/>
      <w:r w:rsidRPr="003612B2">
        <w:t>Copy number variation and large structural variant detection</w:t>
      </w:r>
      <w:bookmarkEnd w:id="52"/>
    </w:p>
    <w:p w14:paraId="10B4A032" w14:textId="6CB8A78F" w:rsidR="005D01F0" w:rsidRPr="003612B2" w:rsidRDefault="005D01F0" w:rsidP="005D01F0">
      <w:pPr>
        <w:pStyle w:val="Heading3"/>
      </w:pPr>
      <w:bookmarkStart w:id="53" w:name="_Toc452656958"/>
      <w:r w:rsidRPr="003612B2">
        <w:t>LUMPY</w:t>
      </w:r>
      <w:bookmarkEnd w:id="53"/>
    </w:p>
    <w:p w14:paraId="03010839" w14:textId="54E5E46E" w:rsidR="005D01F0" w:rsidRPr="003612B2" w:rsidRDefault="005D01F0" w:rsidP="005D01F0">
      <w:r w:rsidRPr="003612B2">
        <w:t>The detailed configuration of this pipelines still needs to be identified.</w:t>
      </w:r>
    </w:p>
    <w:p w14:paraId="65B03EEE" w14:textId="3622396D" w:rsidR="005D01F0" w:rsidRPr="003612B2" w:rsidRDefault="005D01F0" w:rsidP="005D01F0">
      <w:pPr>
        <w:pStyle w:val="Heading2"/>
      </w:pPr>
      <w:bookmarkStart w:id="54" w:name="_Toc452656959"/>
      <w:r w:rsidRPr="003612B2">
        <w:t>RNA-Seq quantification and differential expression evaluation</w:t>
      </w:r>
      <w:bookmarkEnd w:id="54"/>
    </w:p>
    <w:p w14:paraId="5A01D90C" w14:textId="06B1995D" w:rsidR="005D01F0" w:rsidRPr="003612B2" w:rsidRDefault="005D01F0" w:rsidP="005D01F0">
      <w:pPr>
        <w:pStyle w:val="Heading3"/>
      </w:pPr>
      <w:bookmarkStart w:id="55" w:name="_Toc452656960"/>
      <w:r w:rsidRPr="003612B2">
        <w:t>Cufflinks</w:t>
      </w:r>
      <w:bookmarkEnd w:id="55"/>
    </w:p>
    <w:p w14:paraId="66552B4C" w14:textId="327279D5" w:rsidR="005D01F0" w:rsidRPr="003612B2" w:rsidRDefault="005D01F0" w:rsidP="005D01F0">
      <w:r w:rsidRPr="003612B2">
        <w:t>The detailed configuration of this pipelines still needs to be identified.</w:t>
      </w:r>
    </w:p>
    <w:p w14:paraId="59BFDF50" w14:textId="10E54CA3" w:rsidR="005D01F0" w:rsidRPr="003612B2" w:rsidRDefault="005D01F0" w:rsidP="005D01F0">
      <w:pPr>
        <w:pStyle w:val="Heading3"/>
      </w:pPr>
      <w:bookmarkStart w:id="56" w:name="_Toc452656961"/>
      <w:r w:rsidRPr="003612B2">
        <w:t>RSEM</w:t>
      </w:r>
      <w:bookmarkEnd w:id="56"/>
    </w:p>
    <w:p w14:paraId="5BE8A0D4" w14:textId="5195444B" w:rsidR="000C6EBC" w:rsidRDefault="005D01F0" w:rsidP="005D01F0">
      <w:r w:rsidRPr="003612B2">
        <w:t>The detailed configuration of this pipelines still needs to be identified.</w:t>
      </w:r>
    </w:p>
    <w:p w14:paraId="18FA3452" w14:textId="77777777" w:rsidR="000C6EBC" w:rsidRPr="00983777" w:rsidRDefault="000C6EBC" w:rsidP="00983777"/>
    <w:sectPr w:rsidR="000C6EBC" w:rsidRPr="00983777">
      <w:pgSz w:w="11907" w:h="16840"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Jan Voges" w:date="2016-06-01T11:30:00Z" w:initials="JV">
    <w:p w14:paraId="47D7F2F9" w14:textId="77777777" w:rsidR="00DB0815" w:rsidRDefault="00DB0815">
      <w:pPr>
        <w:pStyle w:val="CommentText"/>
      </w:pPr>
      <w:r>
        <w:rPr>
          <w:rStyle w:val="CommentReference"/>
        </w:rPr>
        <w:annotationRef/>
      </w:r>
      <w:r>
        <w:t>Has to be transcoded from BAM back to FASTQ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7F2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D68A" w14:textId="77777777" w:rsidR="004C3238" w:rsidRDefault="004C3238">
      <w:r>
        <w:separator/>
      </w:r>
    </w:p>
  </w:endnote>
  <w:endnote w:type="continuationSeparator" w:id="0">
    <w:p w14:paraId="649E3A5F" w14:textId="77777777" w:rsidR="004C3238" w:rsidRDefault="004C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e Mono">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5D1C" w14:textId="77777777" w:rsidR="004C3238" w:rsidRDefault="004C3238">
      <w:r>
        <w:separator/>
      </w:r>
    </w:p>
  </w:footnote>
  <w:footnote w:type="continuationSeparator" w:id="0">
    <w:p w14:paraId="269A3E14" w14:textId="77777777" w:rsidR="004C3238" w:rsidRDefault="004C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multilevel"/>
    <w:tmpl w:val="00000009"/>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38FA04FA"/>
    <w:multiLevelType w:val="hybridMultilevel"/>
    <w:tmpl w:val="2E70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55232"/>
    <w:multiLevelType w:val="hybridMultilevel"/>
    <w:tmpl w:val="025A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623FF"/>
    <w:multiLevelType w:val="hybridMultilevel"/>
    <w:tmpl w:val="412C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C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0"/>
  </w:num>
  <w:num w:numId="3">
    <w:abstractNumId w:val="6"/>
  </w:num>
  <w:num w:numId="4">
    <w:abstractNumId w:val="2"/>
  </w:num>
  <w:num w:numId="5">
    <w:abstractNumId w:val="4"/>
  </w:num>
  <w:num w:numId="6">
    <w:abstractNumId w:val="5"/>
  </w:num>
  <w:num w:numId="7">
    <w:abstractNumId w:val="0"/>
  </w:num>
  <w:num w:numId="8">
    <w:abstractNumId w:val="3"/>
  </w:num>
  <w:num w:numId="9">
    <w:abstractNumId w:val="1"/>
  </w:num>
  <w:num w:numId="10">
    <w:abstractNumId w:val="8"/>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Voges">
    <w15:presenceInfo w15:providerId="Windows Live" w15:userId="d1c447c1ac8ad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77"/>
    <w:rsid w:val="0000125C"/>
    <w:rsid w:val="00057368"/>
    <w:rsid w:val="00090311"/>
    <w:rsid w:val="00095DC2"/>
    <w:rsid w:val="000B05E7"/>
    <w:rsid w:val="000C6EBC"/>
    <w:rsid w:val="00130DF5"/>
    <w:rsid w:val="002219DE"/>
    <w:rsid w:val="002240B6"/>
    <w:rsid w:val="00334663"/>
    <w:rsid w:val="003612B2"/>
    <w:rsid w:val="003A3B9C"/>
    <w:rsid w:val="003D29E0"/>
    <w:rsid w:val="00415F32"/>
    <w:rsid w:val="004C3238"/>
    <w:rsid w:val="004C4256"/>
    <w:rsid w:val="005D01F0"/>
    <w:rsid w:val="005E3415"/>
    <w:rsid w:val="005E7AD9"/>
    <w:rsid w:val="005F45AF"/>
    <w:rsid w:val="00614A22"/>
    <w:rsid w:val="00660341"/>
    <w:rsid w:val="00666114"/>
    <w:rsid w:val="00711F30"/>
    <w:rsid w:val="00717B5D"/>
    <w:rsid w:val="00735618"/>
    <w:rsid w:val="007D7B1D"/>
    <w:rsid w:val="00830DD3"/>
    <w:rsid w:val="00833CD1"/>
    <w:rsid w:val="00845817"/>
    <w:rsid w:val="00845E38"/>
    <w:rsid w:val="0086589A"/>
    <w:rsid w:val="008A58DB"/>
    <w:rsid w:val="008B21AD"/>
    <w:rsid w:val="008D3024"/>
    <w:rsid w:val="008F18CC"/>
    <w:rsid w:val="00983777"/>
    <w:rsid w:val="009E1094"/>
    <w:rsid w:val="00A62D6C"/>
    <w:rsid w:val="00AC0CFD"/>
    <w:rsid w:val="00B37000"/>
    <w:rsid w:val="00B6200A"/>
    <w:rsid w:val="00BA309E"/>
    <w:rsid w:val="00BE40BD"/>
    <w:rsid w:val="00C465FD"/>
    <w:rsid w:val="00CE6044"/>
    <w:rsid w:val="00D5691B"/>
    <w:rsid w:val="00DB0815"/>
    <w:rsid w:val="00E6225B"/>
    <w:rsid w:val="00EF4257"/>
    <w:rsid w:val="00FD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1AB82"/>
  <w15:chartTrackingRefBased/>
  <w15:docId w15:val="{CC80917E-21BA-467A-8084-2223707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ListParagraph">
    <w:name w:val="List Paragraph"/>
    <w:basedOn w:val="Normal"/>
    <w:qFormat/>
    <w:rsid w:val="00983777"/>
    <w:pPr>
      <w:ind w:left="720"/>
      <w:contextualSpacing/>
    </w:pPr>
  </w:style>
  <w:style w:type="paragraph" w:styleId="TOCHeading">
    <w:name w:val="TOC Heading"/>
    <w:basedOn w:val="Heading1"/>
    <w:next w:val="Normal"/>
    <w:uiPriority w:val="39"/>
    <w:unhideWhenUsed/>
    <w:qFormat/>
    <w:rsid w:val="00983777"/>
    <w:pPr>
      <w:keepLines/>
      <w:numPr>
        <w:numId w:val="0"/>
      </w:numPr>
      <w:spacing w:after="0" w:line="259" w:lineRule="auto"/>
      <w:jc w:val="left"/>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983777"/>
  </w:style>
  <w:style w:type="paragraph" w:styleId="TOC2">
    <w:name w:val="toc 2"/>
    <w:basedOn w:val="Normal"/>
    <w:next w:val="Normal"/>
    <w:autoRedefine/>
    <w:uiPriority w:val="39"/>
    <w:unhideWhenUsed/>
    <w:rsid w:val="00983777"/>
    <w:pPr>
      <w:ind w:left="240"/>
    </w:pPr>
  </w:style>
  <w:style w:type="character" w:styleId="Hyperlink">
    <w:name w:val="Hyperlink"/>
    <w:uiPriority w:val="99"/>
    <w:unhideWhenUsed/>
    <w:rsid w:val="00983777"/>
    <w:rPr>
      <w:color w:val="0563C1"/>
      <w:u w:val="single"/>
    </w:rPr>
  </w:style>
  <w:style w:type="character" w:styleId="CommentReference">
    <w:name w:val="annotation reference"/>
    <w:basedOn w:val="DefaultParagraphFont"/>
    <w:uiPriority w:val="99"/>
    <w:semiHidden/>
    <w:unhideWhenUsed/>
    <w:rsid w:val="00130DF5"/>
    <w:rPr>
      <w:sz w:val="16"/>
      <w:szCs w:val="16"/>
    </w:rPr>
  </w:style>
  <w:style w:type="paragraph" w:styleId="CommentText">
    <w:name w:val="annotation text"/>
    <w:basedOn w:val="Normal"/>
    <w:link w:val="CommentTextChar"/>
    <w:uiPriority w:val="99"/>
    <w:semiHidden/>
    <w:unhideWhenUsed/>
    <w:rsid w:val="00130DF5"/>
    <w:rPr>
      <w:sz w:val="20"/>
      <w:szCs w:val="20"/>
    </w:rPr>
  </w:style>
  <w:style w:type="character" w:customStyle="1" w:styleId="CommentTextChar">
    <w:name w:val="Comment Text Char"/>
    <w:basedOn w:val="DefaultParagraphFont"/>
    <w:link w:val="CommentText"/>
    <w:uiPriority w:val="99"/>
    <w:semiHidden/>
    <w:rsid w:val="00130DF5"/>
  </w:style>
  <w:style w:type="paragraph" w:styleId="BalloonText">
    <w:name w:val="Balloon Text"/>
    <w:basedOn w:val="Normal"/>
    <w:link w:val="BalloonTextChar"/>
    <w:uiPriority w:val="99"/>
    <w:semiHidden/>
    <w:unhideWhenUsed/>
    <w:rsid w:val="00130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F5"/>
    <w:rPr>
      <w:rFonts w:ascii="Segoe UI" w:hAnsi="Segoe UI" w:cs="Segoe UI"/>
      <w:sz w:val="18"/>
      <w:szCs w:val="18"/>
    </w:rPr>
  </w:style>
  <w:style w:type="paragraph" w:styleId="TOC3">
    <w:name w:val="toc 3"/>
    <w:basedOn w:val="Normal"/>
    <w:next w:val="Normal"/>
    <w:autoRedefine/>
    <w:uiPriority w:val="39"/>
    <w:unhideWhenUsed/>
    <w:rsid w:val="00130DF5"/>
    <w:pPr>
      <w:spacing w:after="100"/>
      <w:ind w:left="480"/>
    </w:pPr>
  </w:style>
  <w:style w:type="paragraph" w:styleId="BodyText">
    <w:name w:val="Body Text"/>
    <w:basedOn w:val="Normal"/>
    <w:link w:val="BodyTextChar"/>
    <w:rsid w:val="00334663"/>
    <w:pPr>
      <w:suppressAutoHyphens/>
      <w:spacing w:after="140" w:line="288" w:lineRule="auto"/>
    </w:pPr>
    <w:rPr>
      <w:kern w:val="1"/>
    </w:rPr>
  </w:style>
  <w:style w:type="character" w:customStyle="1" w:styleId="BodyTextChar">
    <w:name w:val="Body Text Char"/>
    <w:basedOn w:val="DefaultParagraphFont"/>
    <w:link w:val="BodyText"/>
    <w:rsid w:val="00334663"/>
    <w:rPr>
      <w:kern w:val="1"/>
      <w:sz w:val="24"/>
      <w:szCs w:val="24"/>
    </w:rPr>
  </w:style>
  <w:style w:type="character" w:styleId="FollowedHyperlink">
    <w:name w:val="FollowedHyperlink"/>
    <w:basedOn w:val="DefaultParagraphFont"/>
    <w:uiPriority w:val="99"/>
    <w:semiHidden/>
    <w:unhideWhenUsed/>
    <w:rsid w:val="003D29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40B6"/>
    <w:rPr>
      <w:b/>
      <w:bCs/>
    </w:rPr>
  </w:style>
  <w:style w:type="character" w:customStyle="1" w:styleId="CommentSubjectChar">
    <w:name w:val="Comment Subject Char"/>
    <w:basedOn w:val="CommentTextChar"/>
    <w:link w:val="CommentSubject"/>
    <w:uiPriority w:val="99"/>
    <w:semiHidden/>
    <w:rsid w:val="002240B6"/>
    <w:rPr>
      <w:b/>
      <w:bCs/>
    </w:rPr>
  </w:style>
  <w:style w:type="paragraph" w:styleId="Caption">
    <w:name w:val="caption"/>
    <w:basedOn w:val="Normal"/>
    <w:next w:val="Normal"/>
    <w:uiPriority w:val="35"/>
    <w:unhideWhenUsed/>
    <w:qFormat/>
    <w:rsid w:val="00B37000"/>
    <w:pPr>
      <w:spacing w:after="200"/>
    </w:pPr>
    <w:rPr>
      <w:i/>
      <w:iCs/>
      <w:color w:val="44546A" w:themeColor="text2"/>
      <w:sz w:val="18"/>
      <w:szCs w:val="18"/>
    </w:rPr>
  </w:style>
  <w:style w:type="paragraph" w:styleId="Title">
    <w:name w:val="Title"/>
    <w:basedOn w:val="Normal"/>
    <w:next w:val="Normal"/>
    <w:link w:val="TitleChar"/>
    <w:uiPriority w:val="10"/>
    <w:qFormat/>
    <w:rsid w:val="000C6E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EBC"/>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C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6693">
      <w:bodyDiv w:val="1"/>
      <w:marLeft w:val="0"/>
      <w:marRight w:val="0"/>
      <w:marTop w:val="0"/>
      <w:marBottom w:val="0"/>
      <w:divBdr>
        <w:top w:val="none" w:sz="0" w:space="0" w:color="auto"/>
        <w:left w:val="none" w:sz="0" w:space="0" w:color="auto"/>
        <w:bottom w:val="none" w:sz="0" w:space="0" w:color="auto"/>
        <w:right w:val="none" w:sz="0" w:space="0" w:color="auto"/>
      </w:divBdr>
    </w:div>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789859218">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201551262">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 w:id="16305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coriell.org/0/Sections/Search/Sample_Detail.aspx?Ref=GM12878" TargetMode="External"/><Relationship Id="rId13" Type="http://schemas.openxmlformats.org/officeDocument/2006/relationships/comments" Target="comments.xml"/><Relationship Id="rId18" Type="http://schemas.openxmlformats.org/officeDocument/2006/relationships/hyperlink" Target="ftp://ussd-ftp.illumina.com/hg19/8.0.1/NA12878/"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claudio.alberti@epfl.ch" TargetMode="External"/><Relationship Id="rId7" Type="http://schemas.openxmlformats.org/officeDocument/2006/relationships/endnotes" Target="endnotes.xml"/><Relationship Id="rId12" Type="http://schemas.openxmlformats.org/officeDocument/2006/relationships/hyperlink" Target="https://trace.ddbj.nig.ac.jp/DRASearch/experiment?acc=SRX514833" TargetMode="External"/><Relationship Id="rId17" Type="http://schemas.openxmlformats.org/officeDocument/2006/relationships/hyperlink" Target="ftp://gsapubftp-anonymous@ftp.broadinstitute.org/bundle"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ncbi.nlm.nih.gov/assembly/2758/" TargetMode="External"/><Relationship Id="rId20" Type="http://schemas.openxmlformats.org/officeDocument/2006/relationships/hyperlink" Target="http://www.niehs.nih.gov/research/resources/software/biostatistics/art/" TargetMode="External"/><Relationship Id="rId29" Type="http://schemas.openxmlformats.org/officeDocument/2006/relationships/hyperlink" Target="ftp://gsapubftp-anonymous@ftp.broadinstitute.org/bund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h.cs.berkeley.edu/datasets.html"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ftp-trace.ncbi.nlm.nih.gov/giab/ftp/data/NA12878/NA12878_PacBio_MtSinai/sorted_final_merged.bam" TargetMode="External"/><Relationship Id="rId23" Type="http://schemas.openxmlformats.org/officeDocument/2006/relationships/oleObject" Target="embeddings/oleObject1.bin"/><Relationship Id="rId28" Type="http://schemas.openxmlformats.org/officeDocument/2006/relationships/hyperlink" Target="ftp://gsapubftp-anonymous@ftp.broadinstitute.org/bundle" TargetMode="External"/><Relationship Id="rId10" Type="http://schemas.openxmlformats.org/officeDocument/2006/relationships/hyperlink" Target="http://www.garvan.org.au/research/kinghorn-centre-for-clinical-genomics/clinical-genomics/sequencing-services/sample-data" TargetMode="External"/><Relationship Id="rId19" Type="http://schemas.openxmlformats.org/officeDocument/2006/relationships/hyperlink" Target="ftp://ftp-trace.ncbi.nlm.nih.gov/giab/ftp/release/NA12878_HG001/NISTv2.19/"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tp://ftp.ddbj.nig.ac.jp/ddbj_database/dra/fastq/SRA096/SRA096885/SRX517292" TargetMode="External"/><Relationship Id="rId14" Type="http://schemas.microsoft.com/office/2011/relationships/commentsExtended" Target="commentsExtended.xm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Voges\ownCloud\project_dna\Documents\MPEG\MPEG_115_Geneva\wxxx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MPE161</b:Tag>
    <b:SourceType>ConferenceProceedings</b:SourceType>
    <b:Guid>{C54C95C8-8E5F-4880-B1E9-3B4A24204C61}</b:Guid>
    <b:Author>
      <b:Author>
        <b:Corporate>ISO/IEC JTC 1/SC 29/WG 11 - ISO/TC 276/WG 5</b:Corporate>
      </b:Author>
    </b:Author>
    <b:Title>N16321/XXXXX - Evaluation Procedure for the Joint Call for Proposals on Genomic Information Compression and Storage</b:Title>
    <b:Year>2016</b:Year>
    <b:City>Geneva</b:City>
    <b:RefOrder>1</b:RefOrder>
  </b:Source>
</b:Sources>
</file>

<file path=customXml/itemProps1.xml><?xml version="1.0" encoding="utf-8"?>
<ds:datastoreItem xmlns:ds="http://schemas.openxmlformats.org/officeDocument/2006/customXml" ds:itemID="{9891E998-18C6-4B08-B876-14DA4C43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Template>
  <TotalTime>29</TotalTime>
  <Pages>15</Pages>
  <Words>18457</Words>
  <Characters>101516</Characters>
  <Application>Microsoft Office Word</Application>
  <DocSecurity>0</DocSecurity>
  <Lines>845</Lines>
  <Paragraphs>239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119734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Jan Voges</dc:creator>
  <cp:keywords/>
  <cp:lastModifiedBy>Alberti Claudio</cp:lastModifiedBy>
  <cp:revision>33</cp:revision>
  <cp:lastPrinted>1899-12-31T23:00:00Z</cp:lastPrinted>
  <dcterms:created xsi:type="dcterms:W3CDTF">2016-05-31T09:19:00Z</dcterms:created>
  <dcterms:modified xsi:type="dcterms:W3CDTF">2016-06-02T18:09:00Z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voges@tnt.uni-hannover.de@www.mendeley.com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